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F93" w:rsidRDefault="00555F93" w:rsidP="00555F93">
      <w:pPr>
        <w:spacing w:line="276" w:lineRule="auto"/>
        <w:jc w:val="center"/>
        <w:rPr>
          <w:rFonts w:ascii="Arial" w:eastAsia="Times New Roman" w:hAnsi="Arial"/>
        </w:rPr>
      </w:pPr>
      <w:bookmarkStart w:id="0" w:name="_GoBack"/>
      <w:bookmarkEnd w:id="0"/>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1A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FE5783">
        <w:rPr>
          <w:rFonts w:ascii="Arial" w:eastAsia="Times New Roman" w:hAnsi="Arial"/>
        </w:rPr>
        <w:t>Górzno</w:t>
      </w:r>
      <w:r>
        <w:rPr>
          <w:rFonts w:ascii="Arial" w:eastAsia="Times New Roman" w:hAnsi="Arial"/>
        </w:rPr>
        <w:t xml:space="preserve"> (numer postępowania </w:t>
      </w:r>
      <w:r w:rsidR="00FE5783">
        <w:rPr>
          <w:rFonts w:ascii="Arial" w:hAnsi="Arial" w:cs="Arial"/>
          <w:i/>
          <w:iCs/>
        </w:rPr>
        <w:t>ZP.271.</w:t>
      </w:r>
      <w:r w:rsidR="0001397B">
        <w:rPr>
          <w:rFonts w:ascii="Arial" w:hAnsi="Arial" w:cs="Arial"/>
          <w:i/>
          <w:iCs/>
        </w:rPr>
        <w:t>11</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e spełniamy warunki, o których mowa w art. 22 ust. 1 ustawy Prawo zamówie</w:t>
      </w:r>
      <w:r>
        <w:rPr>
          <w:rFonts w:ascii="Arial" w:eastAsia="TimesNewRoman" w:hAnsi="Arial" w:cs="TimesNewRoman"/>
        </w:rPr>
        <w:t xml:space="preserve">ń </w:t>
      </w:r>
      <w:r>
        <w:rPr>
          <w:rFonts w:ascii="Arial" w:eastAsia="Times New Roman" w:hAnsi="Arial"/>
        </w:rPr>
        <w:t>publicznych:</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1) posiadania uprawnienia do wykonywania okre</w:t>
      </w:r>
      <w:r>
        <w:rPr>
          <w:rFonts w:ascii="Arial" w:eastAsia="TimesNewRoman" w:hAnsi="Arial" w:cs="TimesNewRoman"/>
        </w:rPr>
        <w:t>ś</w:t>
      </w:r>
      <w:r>
        <w:rPr>
          <w:rFonts w:ascii="Arial" w:eastAsia="Times New Roman" w:hAnsi="Arial"/>
        </w:rPr>
        <w:t>lonej działalno</w:t>
      </w:r>
      <w:r>
        <w:rPr>
          <w:rFonts w:ascii="Arial" w:eastAsia="TimesNewRoman" w:hAnsi="Arial" w:cs="TimesNewRoman"/>
        </w:rPr>
        <w:t>ś</w:t>
      </w:r>
      <w:r>
        <w:rPr>
          <w:rFonts w:ascii="Arial" w:eastAsia="Times New Roman" w:hAnsi="Arial"/>
        </w:rPr>
        <w:t>ci lub czynno</w:t>
      </w:r>
      <w:r>
        <w:rPr>
          <w:rFonts w:ascii="Arial" w:eastAsia="TimesNewRoman" w:hAnsi="Arial" w:cs="TimesNewRoman"/>
        </w:rPr>
        <w:t>ś</w:t>
      </w:r>
      <w:r>
        <w:rPr>
          <w:rFonts w:ascii="Arial" w:eastAsia="Times New Roman" w:hAnsi="Arial"/>
        </w:rPr>
        <w:t>ci, je</w:t>
      </w:r>
      <w:r>
        <w:rPr>
          <w:rFonts w:ascii="Arial" w:eastAsia="TimesNewRoman" w:hAnsi="Arial" w:cs="TimesNewRoman"/>
        </w:rPr>
        <w:t>ż</w:t>
      </w:r>
      <w:r>
        <w:rPr>
          <w:rFonts w:ascii="Arial" w:eastAsia="Times New Roman" w:hAnsi="Arial"/>
        </w:rPr>
        <w:t>eli przepisy prawa nakładaj</w:t>
      </w:r>
      <w:r>
        <w:rPr>
          <w:rFonts w:ascii="Arial" w:eastAsia="TimesNewRoman" w:hAnsi="Arial" w:cs="TimesNewRoman"/>
        </w:rPr>
        <w:t xml:space="preserve">ą </w:t>
      </w:r>
      <w:r>
        <w:rPr>
          <w:rFonts w:ascii="Arial" w:eastAsia="Times New Roman" w:hAnsi="Arial"/>
        </w:rPr>
        <w:t>obowi</w:t>
      </w:r>
      <w:r>
        <w:rPr>
          <w:rFonts w:ascii="Arial" w:eastAsia="TimesNewRoman" w:hAnsi="Arial" w:cs="TimesNewRoman"/>
        </w:rPr>
        <w:t>ą</w:t>
      </w:r>
      <w:r>
        <w:rPr>
          <w:rFonts w:ascii="Arial" w:eastAsia="Times New Roman" w:hAnsi="Arial"/>
        </w:rPr>
        <w:t>zek ich posiadania,</w:t>
      </w:r>
    </w:p>
    <w:p w:rsidR="00555F93" w:rsidRDefault="00555F93" w:rsidP="00555F93">
      <w:pPr>
        <w:autoSpaceDE w:val="0"/>
        <w:rPr>
          <w:rFonts w:ascii="Arial" w:eastAsia="Times New Roman" w:hAnsi="Arial"/>
        </w:rPr>
      </w:pPr>
      <w:r>
        <w:rPr>
          <w:rFonts w:ascii="Arial" w:eastAsia="Times New Roman" w:hAnsi="Arial"/>
        </w:rPr>
        <w:t>2) posiadania wiedzy</w:t>
      </w:r>
      <w:r>
        <w:rPr>
          <w:rFonts w:ascii="Arial" w:eastAsia="TimesNewRoman" w:hAnsi="Arial" w:cs="TimesNewRoman"/>
        </w:rPr>
        <w:t xml:space="preserve"> </w:t>
      </w:r>
      <w:r>
        <w:rPr>
          <w:rFonts w:ascii="Arial" w:eastAsia="Times New Roman" w:hAnsi="Arial"/>
        </w:rPr>
        <w:t>i do</w:t>
      </w:r>
      <w:r>
        <w:rPr>
          <w:rFonts w:ascii="Arial" w:eastAsia="TimesNewRoman" w:hAnsi="Arial" w:cs="TimesNewRoman"/>
        </w:rPr>
        <w:t>ś</w:t>
      </w:r>
      <w:r>
        <w:rPr>
          <w:rFonts w:ascii="Arial" w:eastAsia="Times New Roman" w:hAnsi="Arial"/>
        </w:rPr>
        <w:t>wiadczenia,</w:t>
      </w:r>
    </w:p>
    <w:p w:rsidR="00555F93" w:rsidRDefault="00555F93" w:rsidP="00555F93">
      <w:pPr>
        <w:autoSpaceDE w:val="0"/>
        <w:rPr>
          <w:rFonts w:ascii="Arial" w:eastAsia="Times New Roman" w:hAnsi="Arial"/>
        </w:rPr>
      </w:pPr>
      <w:r>
        <w:rPr>
          <w:rFonts w:ascii="Arial" w:eastAsia="Times New Roman" w:hAnsi="Arial"/>
        </w:rPr>
        <w:t>3) dysponowania odpowiednim potencjałem technicznym oraz osobami zdolnymi do wykonania zamówienia,</w:t>
      </w:r>
    </w:p>
    <w:p w:rsidR="00555F93" w:rsidRDefault="00555F93" w:rsidP="00555F93">
      <w:pPr>
        <w:autoSpaceDE w:val="0"/>
        <w:rPr>
          <w:rFonts w:ascii="Arial" w:eastAsia="Times New Roman" w:hAnsi="Arial"/>
        </w:rPr>
      </w:pPr>
      <w:r>
        <w:rPr>
          <w:rFonts w:ascii="Arial" w:eastAsia="Times New Roman" w:hAnsi="Arial"/>
        </w:rPr>
        <w:t>4) dotycz</w:t>
      </w:r>
      <w:r>
        <w:rPr>
          <w:rFonts w:ascii="Arial" w:eastAsia="TimesNewRoman" w:hAnsi="Arial" w:cs="TimesNewRoman"/>
        </w:rPr>
        <w:t>ą</w:t>
      </w:r>
      <w:r>
        <w:rPr>
          <w:rFonts w:ascii="Arial" w:eastAsia="Times New Roman" w:hAnsi="Arial"/>
        </w:rPr>
        <w:t>ce sytuacji ekonomicznej i finansowej.</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6"/>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r>
        <w:rPr>
          <w:rFonts w:ascii="Arial" w:eastAsia="Times New Roman" w:hAnsi="Arial"/>
        </w:rPr>
        <w:tab/>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1B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FE5783">
        <w:rPr>
          <w:rFonts w:ascii="Arial" w:eastAsia="Times New Roman" w:hAnsi="Arial"/>
        </w:rPr>
        <w:t>Górzno</w:t>
      </w:r>
      <w:r>
        <w:rPr>
          <w:rFonts w:ascii="Arial" w:eastAsia="Times New Roman" w:hAnsi="Arial"/>
        </w:rPr>
        <w:t xml:space="preserve"> (numer postępowania </w:t>
      </w:r>
      <w:r w:rsidR="0001397B">
        <w:rPr>
          <w:rFonts w:ascii="Arial" w:hAnsi="Arial" w:cs="Arial"/>
          <w:i/>
          <w:iCs/>
        </w:rPr>
        <w:t>ZP.271.11</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w:t>
      </w:r>
      <w:r>
        <w:rPr>
          <w:rFonts w:ascii="Arial" w:eastAsia="Times New Roman" w:hAnsi="Arial"/>
        </w:rPr>
        <w:br/>
        <w:t>w stosunku do mnie/-naszej firmy jako Wykonawcy w niniejszym post</w:t>
      </w:r>
      <w:r>
        <w:rPr>
          <w:rFonts w:ascii="Arial" w:eastAsia="TimesNewRoman" w:hAnsi="Arial" w:cs="TimesNewRoman"/>
        </w:rPr>
        <w:t>ę</w:t>
      </w:r>
      <w:r>
        <w:rPr>
          <w:rFonts w:ascii="Arial" w:eastAsia="Times New Roman" w:hAnsi="Arial"/>
        </w:rPr>
        <w:t>powaniu brak jest podstaw do wykluczenia z przyczyn, o których mowa w art. 24 ust. 1 i 2 ustawy Prawo zamówie</w:t>
      </w:r>
      <w:r>
        <w:rPr>
          <w:rFonts w:ascii="Arial" w:eastAsia="TimesNewRoman" w:hAnsi="Arial" w:cs="TimesNewRoman"/>
        </w:rPr>
        <w:t xml:space="preserve">ń </w:t>
      </w:r>
      <w:r>
        <w:rPr>
          <w:rFonts w:ascii="Arial" w:eastAsia="Times New Roman" w:hAnsi="Arial"/>
        </w:rPr>
        <w:t>publicznych.</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36" w:hanging="4230"/>
        <w:rPr>
          <w:rFonts w:ascii="Arial" w:eastAsia="Times New Roman" w:hAnsi="Arial"/>
        </w:rPr>
      </w:pPr>
      <w:r>
        <w:rPr>
          <w:rFonts w:ascii="Arial" w:eastAsia="Times New Roman" w:hAnsi="Arial"/>
        </w:rPr>
        <w:t xml:space="preserve">data </w:t>
      </w:r>
      <w:r>
        <w:rPr>
          <w:rFonts w:ascii="Arial" w:eastAsia="Times New Roman" w:hAnsi="Arial"/>
        </w:rPr>
        <w:tab/>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b/>
          <w:bCs/>
        </w:rPr>
      </w:pPr>
    </w:p>
    <w:p w:rsidR="00555F93" w:rsidRDefault="00555F93" w:rsidP="00555F93">
      <w:pPr>
        <w:autoSpaceDE w:val="0"/>
        <w:jc w:val="right"/>
        <w:rPr>
          <w:rFonts w:ascii="Arial" w:eastAsia="Times New Roman" w:hAnsi="Arial"/>
          <w:b/>
          <w:bCs/>
        </w:rPr>
      </w:pPr>
      <w:r>
        <w:rPr>
          <w:rFonts w:ascii="Arial" w:eastAsia="Times New Roman" w:hAnsi="Arial"/>
          <w:b/>
          <w:bCs/>
        </w:rPr>
        <w:t xml:space="preserve">Załącznik nr 2 do SIWZ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(miejscowo</w:t>
      </w:r>
      <w:r>
        <w:rPr>
          <w:rFonts w:ascii="Arial" w:eastAsia="TimesNewRoman" w:hAnsi="Arial" w:cs="TimesNewRoman"/>
        </w:rPr>
        <w:t xml:space="preserve">ść </w:t>
      </w:r>
      <w:r>
        <w:rPr>
          <w:rFonts w:ascii="Arial" w:eastAsia="Times New Roman" w:hAnsi="Arial"/>
        </w:rPr>
        <w:t>i data)</w:t>
      </w: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(nazwa i adres Wykonawcy)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tel.: .....................................................</w:t>
      </w:r>
    </w:p>
    <w:p w:rsidR="00555F93" w:rsidRDefault="00555F93" w:rsidP="00555F93">
      <w:pPr>
        <w:autoSpaceDE w:val="0"/>
        <w:rPr>
          <w:rFonts w:ascii="Arial" w:eastAsia="Times New Roman" w:hAnsi="Arial"/>
        </w:rPr>
      </w:pPr>
      <w:r>
        <w:rPr>
          <w:rFonts w:ascii="Arial" w:eastAsia="Times New Roman" w:hAnsi="Arial"/>
        </w:rPr>
        <w:t>fax: .....................................................</w:t>
      </w: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FORMULARZ OFERTOWY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00FE5783">
        <w:rPr>
          <w:rFonts w:ascii="Arial" w:eastAsia="Times New Roman" w:hAnsi="Arial"/>
        </w:rPr>
        <w:t xml:space="preserve">                          </w:t>
      </w:r>
      <w:r>
        <w:rPr>
          <w:rFonts w:ascii="Arial" w:eastAsia="Times New Roman" w:hAnsi="Arial"/>
        </w:rPr>
        <w:t xml:space="preserve">Gmina </w:t>
      </w:r>
      <w:r w:rsidR="00FE5783">
        <w:rPr>
          <w:rFonts w:ascii="Arial" w:eastAsia="Times New Roman" w:hAnsi="Arial"/>
        </w:rPr>
        <w:t>Górzno</w:t>
      </w:r>
    </w:p>
    <w:p w:rsidR="00555F93" w:rsidRDefault="00555F93" w:rsidP="00FE578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sidR="00FE5783">
        <w:rPr>
          <w:rFonts w:ascii="Arial" w:eastAsia="Times New Roman" w:hAnsi="Arial"/>
        </w:rPr>
        <w:t xml:space="preserve">                           ul. Rynek 1</w:t>
      </w:r>
    </w:p>
    <w:p w:rsidR="00FE5783" w:rsidRDefault="00FE5783" w:rsidP="00FE5783">
      <w:pPr>
        <w:autoSpaceDE w:val="0"/>
        <w:rPr>
          <w:rFonts w:ascii="Arial" w:eastAsia="TimesNewRoman" w:hAnsi="Arial" w:cs="TimesNewRoman"/>
        </w:rPr>
      </w:pPr>
      <w:r>
        <w:rPr>
          <w:rFonts w:ascii="Arial" w:eastAsia="Times New Roman" w:hAnsi="Arial"/>
        </w:rPr>
        <w:t xml:space="preserve">                                                                                           87-320 Górzno</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jc w:val="both"/>
        <w:rPr>
          <w:rFonts w:ascii="Arial" w:hAnsi="Arial" w:cs="Arial"/>
          <w:b/>
        </w:rPr>
      </w:pPr>
      <w:r>
        <w:rPr>
          <w:rFonts w:ascii="Arial" w:eastAsia="Times New Roman" w:hAnsi="Arial"/>
        </w:rPr>
        <w:tab/>
        <w:t>Odpowiadaj</w:t>
      </w:r>
      <w:r>
        <w:rPr>
          <w:rFonts w:ascii="Arial" w:eastAsia="TimesNewRoman" w:hAnsi="Arial" w:cs="TimesNewRoman"/>
        </w:rPr>
        <w:t>ą</w:t>
      </w:r>
      <w:r>
        <w:rPr>
          <w:rFonts w:ascii="Arial" w:eastAsia="Times New Roman" w:hAnsi="Arial"/>
        </w:rPr>
        <w:t>c na zaproszenie do wzi</w:t>
      </w:r>
      <w:r>
        <w:rPr>
          <w:rFonts w:ascii="Arial" w:eastAsia="TimesNewRoman" w:hAnsi="Arial" w:cs="TimesNewRoman"/>
        </w:rPr>
        <w:t>ę</w:t>
      </w:r>
      <w:r>
        <w:rPr>
          <w:rFonts w:ascii="Arial" w:eastAsia="Times New Roman" w:hAnsi="Arial"/>
        </w:rPr>
        <w:t>cia udziału w post</w:t>
      </w:r>
      <w:r>
        <w:rPr>
          <w:rFonts w:ascii="Arial" w:eastAsia="TimesNewRoman" w:hAnsi="Arial" w:cs="TimesNewRoman"/>
        </w:rPr>
        <w:t>ę</w:t>
      </w:r>
      <w:r>
        <w:rPr>
          <w:rFonts w:ascii="Arial" w:eastAsia="Times New Roman" w:hAnsi="Arial"/>
        </w:rPr>
        <w:t xml:space="preserve">powaniu prowadzonym </w:t>
      </w:r>
      <w:r>
        <w:rPr>
          <w:rFonts w:ascii="Arial" w:eastAsia="Times New Roman" w:hAnsi="Arial"/>
        </w:rPr>
        <w:br/>
        <w:t>w trybie przetargu nieograniczonego na roboty budowlane pn.</w:t>
      </w:r>
      <w:r>
        <w:rPr>
          <w:rFonts w:ascii="Arial" w:hAnsi="Arial" w:cs="Arial"/>
        </w:rPr>
        <w:t xml:space="preserve"> </w:t>
      </w:r>
      <w:r w:rsidR="0001397B" w:rsidRPr="0001397B">
        <w:rPr>
          <w:rFonts w:ascii="Arial" w:hAnsi="Arial" w:cs="Arial"/>
          <w:b/>
        </w:rPr>
        <w:t>Remont</w:t>
      </w:r>
      <w:r w:rsidR="0001397B">
        <w:rPr>
          <w:rFonts w:ascii="Arial" w:hAnsi="Arial" w:cs="Arial"/>
        </w:rPr>
        <w:t xml:space="preserve"> </w:t>
      </w:r>
      <w:r w:rsidR="00FE5783">
        <w:rPr>
          <w:rFonts w:ascii="Arial" w:hAnsi="Arial" w:cs="Arial"/>
          <w:b/>
        </w:rPr>
        <w:t xml:space="preserve"> budynku szkoły w miejscowości Gołkowo, gm. Górzno</w:t>
      </w:r>
      <w:r w:rsidR="0001397B">
        <w:rPr>
          <w:rFonts w:ascii="Arial" w:hAnsi="Arial" w:cs="Arial"/>
          <w:b/>
        </w:rPr>
        <w:t xml:space="preserve"> poprzez wymianę części posadzek, części okładzin ściennych oraz doprowadzenie instalacji c.o. i zamontowanie grzejników </w:t>
      </w:r>
      <w:r>
        <w:rPr>
          <w:rFonts w:ascii="Arial" w:eastAsia="Times New Roman" w:hAnsi="Arial"/>
          <w:i/>
          <w:iCs/>
        </w:rPr>
        <w:t xml:space="preserve">(postępowanie nr </w:t>
      </w:r>
      <w:r>
        <w:rPr>
          <w:rFonts w:ascii="Arial" w:hAnsi="Arial" w:cs="Arial"/>
          <w:i/>
          <w:iCs/>
        </w:rPr>
        <w:t>ZP.271.</w:t>
      </w:r>
      <w:r w:rsidR="0001397B">
        <w:rPr>
          <w:rFonts w:ascii="Arial" w:hAnsi="Arial" w:cs="Arial"/>
          <w:i/>
          <w:iCs/>
        </w:rPr>
        <w:t>11</w:t>
      </w:r>
      <w:r>
        <w:rPr>
          <w:rFonts w:ascii="Arial" w:hAnsi="Arial" w:cs="Arial"/>
          <w:i/>
          <w:iCs/>
        </w:rPr>
        <w:t>.2013</w:t>
      </w:r>
      <w:r>
        <w:rPr>
          <w:rFonts w:ascii="Arial" w:eastAsia="Times New Roman" w:hAnsi="Arial"/>
          <w:i/>
          <w:iCs/>
        </w:rPr>
        <w:t xml:space="preserve">), </w:t>
      </w:r>
      <w:r>
        <w:rPr>
          <w:rFonts w:ascii="Arial" w:eastAsia="Times New Roman" w:hAnsi="Arial"/>
        </w:rPr>
        <w:t>zgodnie z wymaganiami okre</w:t>
      </w:r>
      <w:r>
        <w:rPr>
          <w:rFonts w:ascii="Arial" w:eastAsia="TimesNewRoman" w:hAnsi="Arial" w:cs="TimesNewRoman"/>
        </w:rPr>
        <w:t>ś</w:t>
      </w:r>
      <w:r>
        <w:rPr>
          <w:rFonts w:ascii="Arial" w:eastAsia="Times New Roman" w:hAnsi="Arial"/>
        </w:rPr>
        <w:t>lonymi w Specyfikacji Istotnych Warunków Zamówienia o</w:t>
      </w:r>
      <w:r>
        <w:rPr>
          <w:rFonts w:ascii="Arial" w:eastAsia="TimesNewRoman" w:hAnsi="Arial" w:cs="TimesNewRoman"/>
        </w:rPr>
        <w:t>ś</w:t>
      </w:r>
      <w:r>
        <w:rPr>
          <w:rFonts w:ascii="Arial" w:eastAsia="Times New Roman" w:hAnsi="Arial"/>
        </w:rPr>
        <w:t>wiadczamy, i</w:t>
      </w:r>
      <w:r>
        <w:rPr>
          <w:rFonts w:ascii="Arial" w:eastAsia="TimesNewRoman" w:hAnsi="Arial" w:cs="TimesNewRoman"/>
        </w:rPr>
        <w:t>ż</w:t>
      </w:r>
      <w:r>
        <w:rPr>
          <w:rFonts w:ascii="Arial" w:eastAsia="Times New Roman" w:hAnsi="Arial"/>
        </w:rPr>
        <w:t>:</w:t>
      </w:r>
    </w:p>
    <w:p w:rsidR="00555F93" w:rsidRDefault="00555F93" w:rsidP="00555F93">
      <w:pPr>
        <w:autoSpaceDE w:val="0"/>
        <w:jc w:val="both"/>
        <w:rPr>
          <w:rFonts w:ascii="Arial" w:eastAsia="Times New Roman" w:hAnsi="Arial"/>
        </w:rPr>
      </w:pPr>
    </w:p>
    <w:p w:rsidR="00555F93" w:rsidRDefault="00555F93" w:rsidP="00555F93">
      <w:pPr>
        <w:numPr>
          <w:ilvl w:val="0"/>
          <w:numId w:val="5"/>
        </w:numPr>
        <w:autoSpaceDE w:val="0"/>
        <w:rPr>
          <w:rFonts w:ascii="Arial" w:hAnsi="Arial" w:cs="Arial"/>
        </w:rPr>
      </w:pPr>
      <w:r>
        <w:rPr>
          <w:rFonts w:ascii="Arial" w:hAnsi="Arial" w:cs="Arial"/>
        </w:rPr>
        <w:t>Oferujemy wykonanie przedmiotu zamówienia za wskazane niżej wynagrodzenie:</w:t>
      </w:r>
    </w:p>
    <w:p w:rsidR="00555F93" w:rsidRDefault="00555F93" w:rsidP="00555F93">
      <w:pPr>
        <w:pStyle w:val="Tekstpodstawowy"/>
        <w:tabs>
          <w:tab w:val="left" w:pos="-1276"/>
          <w:tab w:val="left" w:pos="360"/>
        </w:tabs>
        <w:rPr>
          <w:rFonts w:ascii="Arial" w:hAnsi="Arial" w:cs="Arial"/>
        </w:rPr>
      </w:pPr>
    </w:p>
    <w:p w:rsidR="00555F93" w:rsidRDefault="00555F93" w:rsidP="00555F93">
      <w:pPr>
        <w:pStyle w:val="Tekstpodstawowy"/>
        <w:tabs>
          <w:tab w:val="left" w:pos="-1276"/>
          <w:tab w:val="left" w:pos="360"/>
        </w:tabs>
        <w:rPr>
          <w:rFonts w:ascii="Arial" w:hAnsi="Arial" w:cs="Arial"/>
        </w:rPr>
      </w:pPr>
      <w:r>
        <w:rPr>
          <w:rFonts w:ascii="Arial" w:hAnsi="Arial" w:cs="Arial"/>
        </w:rPr>
        <w:t>Wartość netto…………………………………………………..…………………………………</w:t>
      </w:r>
    </w:p>
    <w:p w:rsidR="00555F93" w:rsidRDefault="00555F93" w:rsidP="00555F93">
      <w:pPr>
        <w:pStyle w:val="Tekstpodstawowy"/>
        <w:tabs>
          <w:tab w:val="left" w:pos="-1276"/>
          <w:tab w:val="left" w:pos="360"/>
        </w:tabs>
        <w:rPr>
          <w:rFonts w:ascii="Arial" w:hAnsi="Arial" w:cs="Arial"/>
        </w:rPr>
      </w:pPr>
    </w:p>
    <w:p w:rsidR="00555F93" w:rsidRDefault="00555F93" w:rsidP="00555F93">
      <w:pPr>
        <w:pStyle w:val="Tekstpodstawowy"/>
        <w:tabs>
          <w:tab w:val="left" w:pos="-1276"/>
          <w:tab w:val="left" w:pos="360"/>
        </w:tabs>
        <w:rPr>
          <w:rFonts w:ascii="Arial" w:hAnsi="Arial" w:cs="Arial"/>
        </w:rPr>
      </w:pPr>
      <w:r>
        <w:rPr>
          <w:rFonts w:ascii="Arial" w:hAnsi="Arial" w:cs="Arial"/>
        </w:rPr>
        <w:t>Wartość podatku VAT……….……………………………….……..…………………..............</w:t>
      </w:r>
    </w:p>
    <w:p w:rsidR="00555F93" w:rsidRDefault="00555F93" w:rsidP="00555F93">
      <w:pPr>
        <w:pStyle w:val="Tekstpodstawowy"/>
        <w:tabs>
          <w:tab w:val="left" w:pos="-1276"/>
        </w:tabs>
        <w:rPr>
          <w:rFonts w:ascii="Arial" w:hAnsi="Arial" w:cs="Arial"/>
        </w:rPr>
      </w:pPr>
    </w:p>
    <w:p w:rsidR="00555F93" w:rsidRDefault="00555F93" w:rsidP="00555F93">
      <w:pPr>
        <w:pStyle w:val="Tekstpodstawowy"/>
        <w:tabs>
          <w:tab w:val="left" w:pos="-1276"/>
          <w:tab w:val="left" w:pos="360"/>
        </w:tabs>
        <w:rPr>
          <w:rFonts w:ascii="Arial" w:hAnsi="Arial" w:cs="Arial"/>
          <w:b/>
        </w:rPr>
      </w:pPr>
      <w:r>
        <w:rPr>
          <w:rFonts w:ascii="Arial" w:hAnsi="Arial" w:cs="Arial"/>
          <w:b/>
        </w:rPr>
        <w:t>Wartość brutto……………………………………………………………………………………</w:t>
      </w:r>
    </w:p>
    <w:p w:rsidR="00555F93" w:rsidRDefault="00555F93" w:rsidP="00555F93">
      <w:pPr>
        <w:pStyle w:val="Tekstpodstawowy"/>
        <w:tabs>
          <w:tab w:val="left" w:pos="-1276"/>
        </w:tabs>
        <w:rPr>
          <w:rFonts w:ascii="Arial" w:hAnsi="Arial" w:cs="Arial"/>
        </w:rPr>
      </w:pPr>
    </w:p>
    <w:p w:rsidR="00555F93" w:rsidRDefault="00555F93" w:rsidP="00555F93">
      <w:pPr>
        <w:pStyle w:val="Tekstpodstawowy"/>
        <w:tabs>
          <w:tab w:val="left" w:pos="-1276"/>
          <w:tab w:val="left" w:pos="360"/>
        </w:tabs>
        <w:rPr>
          <w:rFonts w:ascii="Arial" w:hAnsi="Arial" w:cs="Arial"/>
          <w:b/>
        </w:rPr>
      </w:pPr>
      <w:r>
        <w:rPr>
          <w:rFonts w:ascii="Arial" w:hAnsi="Arial" w:cs="Arial"/>
          <w:b/>
        </w:rPr>
        <w:t>Wartość brutto słownie:………………………………………………………………..............</w:t>
      </w:r>
    </w:p>
    <w:p w:rsidR="00555F93" w:rsidRDefault="00555F93" w:rsidP="00555F93">
      <w:pPr>
        <w:numPr>
          <w:ilvl w:val="0"/>
          <w:numId w:val="6"/>
        </w:numPr>
        <w:autoSpaceDE w:val="0"/>
        <w:jc w:val="both"/>
        <w:rPr>
          <w:rFonts w:ascii="Arial" w:eastAsia="Times New Roman" w:hAnsi="Arial"/>
          <w:u w:val="single"/>
        </w:rPr>
      </w:pPr>
      <w:r>
        <w:rPr>
          <w:rFonts w:ascii="Arial" w:eastAsia="Times New Roman" w:hAnsi="Arial"/>
        </w:rPr>
        <w:t xml:space="preserve">Wymagany termin realizacji – </w:t>
      </w:r>
      <w:r>
        <w:rPr>
          <w:rFonts w:ascii="Arial" w:eastAsia="Times New Roman" w:hAnsi="Arial"/>
          <w:u w:val="single"/>
        </w:rPr>
        <w:t xml:space="preserve">rozpoczęcie w ciągu 7 dni od podpisania umowy, zakończenie do </w:t>
      </w:r>
      <w:r w:rsidR="002D25BE">
        <w:rPr>
          <w:rFonts w:ascii="Arial" w:eastAsia="Times New Roman" w:hAnsi="Arial"/>
          <w:u w:val="single"/>
        </w:rPr>
        <w:t>30.10</w:t>
      </w:r>
      <w:r>
        <w:rPr>
          <w:rFonts w:ascii="Arial" w:eastAsia="Times New Roman" w:hAnsi="Arial"/>
          <w:u w:val="single"/>
        </w:rPr>
        <w:t xml:space="preserve">.2013 r. </w:t>
      </w:r>
    </w:p>
    <w:p w:rsidR="00555F93" w:rsidRDefault="00555F93" w:rsidP="00555F93">
      <w:pPr>
        <w:numPr>
          <w:ilvl w:val="0"/>
          <w:numId w:val="6"/>
        </w:numPr>
        <w:autoSpaceDE w:val="0"/>
        <w:jc w:val="both"/>
        <w:rPr>
          <w:rFonts w:ascii="Arial" w:eastAsia="Arial" w:hAnsi="Arial" w:cs="Arial"/>
        </w:rPr>
      </w:pPr>
      <w:r>
        <w:rPr>
          <w:rFonts w:ascii="Arial" w:eastAsia="Arial" w:hAnsi="Arial" w:cs="Arial"/>
        </w:rPr>
        <w:t>Oświadczamy, że w cenie naszej oferty zostały uwzględnione wszystkie koszty wykonania zamówienia.</w:t>
      </w:r>
    </w:p>
    <w:p w:rsidR="00555F93" w:rsidRDefault="00555F93" w:rsidP="00555F93">
      <w:pPr>
        <w:numPr>
          <w:ilvl w:val="0"/>
          <w:numId w:val="6"/>
        </w:numPr>
        <w:autoSpaceDE w:val="0"/>
        <w:jc w:val="both"/>
        <w:rPr>
          <w:rFonts w:ascii="Arial" w:eastAsia="Arial" w:hAnsi="Arial" w:cs="Arial"/>
        </w:rPr>
      </w:pPr>
      <w:r>
        <w:rPr>
          <w:rFonts w:ascii="Arial" w:eastAsia="Arial" w:hAnsi="Arial" w:cs="Arial"/>
        </w:rPr>
        <w:t>Oświadczamy, że zapoznaliśmy się z treścią Specyfikacji Istotnych Warunków Zamówienia oraz stanowiącymi jej integralną część załącznikami i nie wnosimy do niej zastrzeżeń oraz przyjmujemy warunki w niej zawarte.</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e uwa</w:t>
      </w:r>
      <w:r>
        <w:rPr>
          <w:rFonts w:ascii="Arial" w:eastAsia="TimesNewRoman" w:hAnsi="Arial" w:cs="TimesNewRoman"/>
        </w:rPr>
        <w:t>ż</w:t>
      </w:r>
      <w:r>
        <w:rPr>
          <w:rFonts w:ascii="Arial" w:eastAsia="Times New Roman" w:hAnsi="Arial"/>
        </w:rPr>
        <w:t>amy si</w:t>
      </w:r>
      <w:r>
        <w:rPr>
          <w:rFonts w:ascii="Arial" w:eastAsia="TimesNewRoman" w:hAnsi="Arial" w:cs="TimesNewRoman"/>
        </w:rPr>
        <w:t xml:space="preserve">ę </w:t>
      </w:r>
      <w:r>
        <w:rPr>
          <w:rFonts w:ascii="Arial" w:eastAsia="Times New Roman" w:hAnsi="Arial"/>
        </w:rPr>
        <w:t>za zwi</w:t>
      </w:r>
      <w:r>
        <w:rPr>
          <w:rFonts w:ascii="Arial" w:eastAsia="TimesNewRoman" w:hAnsi="Arial" w:cs="TimesNewRoman"/>
        </w:rPr>
        <w:t>ą</w:t>
      </w:r>
      <w:r>
        <w:rPr>
          <w:rFonts w:ascii="Arial" w:eastAsia="Times New Roman" w:hAnsi="Arial"/>
        </w:rPr>
        <w:t>zanych niniejsz</w:t>
      </w:r>
      <w:r>
        <w:rPr>
          <w:rFonts w:ascii="Arial" w:eastAsia="TimesNewRoman" w:hAnsi="Arial" w:cs="TimesNewRoman"/>
        </w:rPr>
        <w:t xml:space="preserve">ą </w:t>
      </w:r>
      <w:r>
        <w:rPr>
          <w:rFonts w:ascii="Arial" w:eastAsia="Times New Roman" w:hAnsi="Arial"/>
        </w:rPr>
        <w:t>ofert</w:t>
      </w:r>
      <w:r>
        <w:rPr>
          <w:rFonts w:ascii="Arial" w:eastAsia="TimesNewRoman" w:hAnsi="Arial" w:cs="TimesNewRoman"/>
        </w:rPr>
        <w:t xml:space="preserve">ą </w:t>
      </w:r>
      <w:r>
        <w:rPr>
          <w:rFonts w:ascii="Arial" w:eastAsia="Times New Roman" w:hAnsi="Arial"/>
        </w:rPr>
        <w:t xml:space="preserve">na czas wskazany </w:t>
      </w:r>
      <w:r>
        <w:rPr>
          <w:rFonts w:ascii="Arial" w:eastAsia="Times New Roman" w:hAnsi="Arial"/>
        </w:rPr>
        <w:br/>
        <w:t>w Specyfikacji Istotnych Warunków Zamówienia.</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W przypadku przyznania nam zamówienia, zobowi</w:t>
      </w:r>
      <w:r>
        <w:rPr>
          <w:rFonts w:ascii="Arial" w:eastAsia="TimesNewRoman" w:hAnsi="Arial" w:cs="TimesNewRoman"/>
        </w:rPr>
        <w:t>ą</w:t>
      </w:r>
      <w:r>
        <w:rPr>
          <w:rFonts w:ascii="Arial" w:eastAsia="Times New Roman" w:hAnsi="Arial"/>
        </w:rPr>
        <w:t>zujemy si</w:t>
      </w:r>
      <w:r>
        <w:rPr>
          <w:rFonts w:ascii="Arial" w:eastAsia="TimesNewRoman" w:hAnsi="Arial" w:cs="TimesNewRoman"/>
        </w:rPr>
        <w:t xml:space="preserve">ę </w:t>
      </w:r>
      <w:r>
        <w:rPr>
          <w:rFonts w:ascii="Arial" w:eastAsia="Times New Roman" w:hAnsi="Arial"/>
        </w:rPr>
        <w:t>do zawarcia umowy w miejscu i terminie wskazanym przez Zamawiaj</w:t>
      </w:r>
      <w:r>
        <w:rPr>
          <w:rFonts w:ascii="Arial" w:eastAsia="TimesNewRoman" w:hAnsi="Arial" w:cs="TimesNewRoman"/>
        </w:rPr>
        <w:t>ą</w:t>
      </w:r>
      <w:r>
        <w:rPr>
          <w:rFonts w:ascii="Arial" w:eastAsia="Times New Roman" w:hAnsi="Arial"/>
        </w:rPr>
        <w:t>cego.</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Oferta została zło</w:t>
      </w:r>
      <w:r>
        <w:rPr>
          <w:rFonts w:ascii="Arial" w:eastAsia="TimesNewRoman" w:hAnsi="Arial" w:cs="TimesNewRoman"/>
        </w:rPr>
        <w:t>ż</w:t>
      </w:r>
      <w:r>
        <w:rPr>
          <w:rFonts w:ascii="Arial" w:eastAsia="Times New Roman" w:hAnsi="Arial"/>
        </w:rPr>
        <w:t xml:space="preserve">ona na ............. zapisanych stronach, kolejno ponumerowanych od nr ........... do nr ........... </w:t>
      </w:r>
      <w:r>
        <w:rPr>
          <w:rFonts w:ascii="Arial" w:eastAsia="Times New Roman" w:hAnsi="Arial"/>
          <w:i/>
          <w:iCs/>
        </w:rPr>
        <w:t>(uwaga — na ofert</w:t>
      </w:r>
      <w:r>
        <w:rPr>
          <w:rFonts w:ascii="Arial" w:eastAsia="TimesNewRoman" w:hAnsi="Arial" w:cs="TimesNewRoman"/>
        </w:rPr>
        <w:t xml:space="preserve">ę </w:t>
      </w:r>
      <w:r>
        <w:rPr>
          <w:rFonts w:ascii="Arial" w:eastAsia="Times New Roman" w:hAnsi="Arial"/>
          <w:i/>
          <w:iCs/>
        </w:rPr>
        <w:t>składaj</w:t>
      </w:r>
      <w:r>
        <w:rPr>
          <w:rFonts w:ascii="Arial" w:eastAsia="TimesNewRoman" w:hAnsi="Arial" w:cs="TimesNewRoman"/>
        </w:rPr>
        <w:t xml:space="preserve">ą </w:t>
      </w:r>
      <w:r>
        <w:rPr>
          <w:rFonts w:ascii="Arial" w:eastAsia="Times New Roman" w:hAnsi="Arial"/>
          <w:i/>
          <w:iCs/>
        </w:rPr>
        <w:t>si</w:t>
      </w:r>
      <w:r>
        <w:rPr>
          <w:rFonts w:ascii="Arial" w:eastAsia="TimesNewRoman" w:hAnsi="Arial" w:cs="TimesNewRoman"/>
        </w:rPr>
        <w:t xml:space="preserve">ę </w:t>
      </w:r>
      <w:r>
        <w:rPr>
          <w:rFonts w:ascii="Arial" w:eastAsia="Times New Roman" w:hAnsi="Arial"/>
          <w:i/>
          <w:iCs/>
        </w:rPr>
        <w:t>wszystkie doł</w:t>
      </w:r>
      <w:r>
        <w:rPr>
          <w:rFonts w:ascii="Arial" w:eastAsia="TimesNewRoman" w:hAnsi="Arial" w:cs="TimesNewRoman"/>
        </w:rPr>
        <w:t>ą</w:t>
      </w:r>
      <w:r>
        <w:rPr>
          <w:rFonts w:ascii="Arial" w:eastAsia="Times New Roman" w:hAnsi="Arial"/>
          <w:i/>
          <w:iCs/>
        </w:rPr>
        <w:t xml:space="preserve">czone </w:t>
      </w:r>
      <w:r>
        <w:rPr>
          <w:rFonts w:ascii="Arial" w:eastAsia="Times New Roman" w:hAnsi="Arial"/>
          <w:i/>
          <w:iCs/>
        </w:rPr>
        <w:lastRenderedPageBreak/>
        <w:t>dokumenty, formularze, o</w:t>
      </w:r>
      <w:r>
        <w:rPr>
          <w:rFonts w:ascii="Arial" w:eastAsia="TimesNewRoman" w:hAnsi="Arial" w:cs="TimesNewRoman"/>
        </w:rPr>
        <w:t>ś</w:t>
      </w:r>
      <w:r>
        <w:rPr>
          <w:rFonts w:ascii="Arial" w:eastAsia="Times New Roman" w:hAnsi="Arial"/>
          <w:i/>
          <w:iCs/>
        </w:rPr>
        <w:t>wiadczenia, za</w:t>
      </w:r>
      <w:r>
        <w:rPr>
          <w:rFonts w:ascii="Arial" w:eastAsia="TimesNewRoman" w:hAnsi="Arial" w:cs="TimesNewRoman"/>
        </w:rPr>
        <w:t>ś</w:t>
      </w:r>
      <w:r>
        <w:rPr>
          <w:rFonts w:ascii="Arial" w:eastAsia="Times New Roman" w:hAnsi="Arial"/>
          <w:i/>
          <w:iCs/>
        </w:rPr>
        <w:t>wiadczenia, itp.)</w:t>
      </w:r>
      <w:r>
        <w:rPr>
          <w:rFonts w:ascii="Arial" w:eastAsia="Times New Roman" w:hAnsi="Arial"/>
        </w:rPr>
        <w:t>.</w:t>
      </w:r>
    </w:p>
    <w:p w:rsidR="00555F93" w:rsidRDefault="00555F93" w:rsidP="00555F93">
      <w:pPr>
        <w:numPr>
          <w:ilvl w:val="0"/>
          <w:numId w:val="6"/>
        </w:numPr>
        <w:autoSpaceDE w:val="0"/>
        <w:jc w:val="both"/>
        <w:rPr>
          <w:rFonts w:ascii="Arial" w:eastAsia="Times New Roman" w:hAnsi="Arial"/>
        </w:rPr>
      </w:pPr>
      <w:r>
        <w:rPr>
          <w:rFonts w:ascii="Arial" w:eastAsia="Times New Roman" w:hAnsi="Arial"/>
        </w:rPr>
        <w:t>Integraln</w:t>
      </w:r>
      <w:r>
        <w:rPr>
          <w:rFonts w:ascii="Arial" w:eastAsia="TimesNewRoman" w:hAnsi="Arial" w:cs="TimesNewRoman"/>
        </w:rPr>
        <w:t xml:space="preserve">ą </w:t>
      </w:r>
      <w:r>
        <w:rPr>
          <w:rFonts w:ascii="Arial" w:eastAsia="Times New Roman" w:hAnsi="Arial"/>
        </w:rPr>
        <w:t>cz</w:t>
      </w:r>
      <w:r>
        <w:rPr>
          <w:rFonts w:ascii="Arial" w:eastAsia="TimesNewRoman" w:hAnsi="Arial" w:cs="TimesNewRoman"/>
        </w:rPr>
        <w:t xml:space="preserve">ęść </w:t>
      </w:r>
      <w:r>
        <w:rPr>
          <w:rFonts w:ascii="Arial" w:eastAsia="Times New Roman" w:hAnsi="Arial"/>
        </w:rPr>
        <w:t>oferty stanowi</w:t>
      </w:r>
      <w:r>
        <w:rPr>
          <w:rFonts w:ascii="Arial" w:eastAsia="TimesNewRoman" w:hAnsi="Arial" w:cs="TimesNewRoman"/>
        </w:rPr>
        <w:t xml:space="preserve">ą </w:t>
      </w:r>
      <w:r>
        <w:rPr>
          <w:rFonts w:ascii="Arial" w:eastAsia="Times New Roman" w:hAnsi="Arial"/>
        </w:rPr>
        <w:t>nast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ce dokumenty*:</w:t>
      </w:r>
    </w:p>
    <w:p w:rsidR="00555F93" w:rsidRDefault="00555F93" w:rsidP="00555F93">
      <w:pPr>
        <w:autoSpaceDE w:val="0"/>
        <w:ind w:left="706"/>
        <w:jc w:val="both"/>
        <w:rPr>
          <w:rFonts w:ascii="Arial" w:eastAsia="Times New Roman" w:hAnsi="Arial"/>
        </w:rPr>
      </w:pPr>
      <w:r>
        <w:rPr>
          <w:rFonts w:ascii="Arial" w:eastAsia="Times New Roman" w:hAnsi="Arial"/>
        </w:rPr>
        <w:t>1) odpis z wła</w:t>
      </w:r>
      <w:r>
        <w:rPr>
          <w:rFonts w:ascii="Arial" w:eastAsia="TimesNewRoman" w:hAnsi="Arial" w:cs="TimesNewRoman"/>
        </w:rPr>
        <w:t>ś</w:t>
      </w:r>
      <w:r>
        <w:rPr>
          <w:rFonts w:ascii="Arial" w:eastAsia="Times New Roman" w:hAnsi="Arial"/>
        </w:rPr>
        <w:t>ciwego rejestru lub z centralnej ewidencji i informacji o działalności gospodarczej,</w:t>
      </w:r>
    </w:p>
    <w:p w:rsidR="00555F93" w:rsidRDefault="00555F93" w:rsidP="00555F93">
      <w:pPr>
        <w:autoSpaceDE w:val="0"/>
        <w:jc w:val="both"/>
        <w:rPr>
          <w:rFonts w:ascii="Arial" w:eastAsia="Times New Roman" w:hAnsi="Arial"/>
        </w:rPr>
      </w:pPr>
      <w:r>
        <w:rPr>
          <w:rFonts w:ascii="Arial" w:eastAsia="Times New Roman" w:hAnsi="Arial"/>
        </w:rPr>
        <w:tab/>
        <w:t>2) o</w:t>
      </w:r>
      <w:r>
        <w:rPr>
          <w:rFonts w:ascii="Arial" w:eastAsia="TimesNewRoman" w:hAnsi="Arial" w:cs="TimesNewRoman"/>
        </w:rPr>
        <w:t>ś</w:t>
      </w:r>
      <w:r>
        <w:rPr>
          <w:rFonts w:ascii="Arial" w:eastAsia="Times New Roman" w:hAnsi="Arial"/>
        </w:rPr>
        <w:t>wiadczenie o spełnieniu warunków udziału w post</w:t>
      </w:r>
      <w:r>
        <w:rPr>
          <w:rFonts w:ascii="Arial" w:eastAsia="TimesNewRoman" w:hAnsi="Arial" w:cs="TimesNewRoman"/>
        </w:rPr>
        <w:t>ę</w:t>
      </w:r>
      <w:r>
        <w:rPr>
          <w:rFonts w:ascii="Arial" w:eastAsia="Times New Roman" w:hAnsi="Arial"/>
        </w:rPr>
        <w:t>powaniu,</w:t>
      </w:r>
    </w:p>
    <w:p w:rsidR="00555F93" w:rsidRDefault="00555F93" w:rsidP="00555F93">
      <w:pPr>
        <w:autoSpaceDE w:val="0"/>
        <w:jc w:val="both"/>
        <w:rPr>
          <w:rFonts w:ascii="Arial" w:eastAsia="Times New Roman" w:hAnsi="Arial"/>
        </w:rPr>
      </w:pPr>
      <w:r>
        <w:rPr>
          <w:rFonts w:ascii="Arial" w:eastAsia="Times New Roman" w:hAnsi="Arial"/>
        </w:rPr>
        <w:tab/>
        <w:t>3) o</w:t>
      </w:r>
      <w:r>
        <w:rPr>
          <w:rFonts w:ascii="Arial" w:eastAsia="TimesNewRoman" w:hAnsi="Arial" w:cs="TimesNewRoman"/>
        </w:rPr>
        <w:t>ś</w:t>
      </w:r>
      <w:r>
        <w:rPr>
          <w:rFonts w:ascii="Arial" w:eastAsia="Times New Roman" w:hAnsi="Arial"/>
        </w:rPr>
        <w:t>wiadczenie o niepodleganiu wykluczeniu z post</w:t>
      </w:r>
      <w:r>
        <w:rPr>
          <w:rFonts w:ascii="Arial" w:eastAsia="TimesNewRoman" w:hAnsi="Arial" w:cs="TimesNewRoman"/>
        </w:rPr>
        <w:t>ę</w:t>
      </w:r>
      <w:r>
        <w:rPr>
          <w:rFonts w:ascii="Arial" w:eastAsia="Times New Roman" w:hAnsi="Arial"/>
        </w:rPr>
        <w:t>powania,</w:t>
      </w:r>
    </w:p>
    <w:p w:rsidR="00555F93" w:rsidRDefault="00555F93" w:rsidP="00555F93">
      <w:pPr>
        <w:autoSpaceDE w:val="0"/>
        <w:jc w:val="both"/>
        <w:rPr>
          <w:rFonts w:ascii="Arial" w:eastAsia="Times New Roman" w:hAnsi="Arial"/>
        </w:rPr>
      </w:pPr>
      <w:r>
        <w:rPr>
          <w:rFonts w:ascii="Arial" w:eastAsia="Times New Roman" w:hAnsi="Arial"/>
        </w:rPr>
        <w:tab/>
        <w:t>4) oświadczenie o przynależności do grupy kapitałowej,</w:t>
      </w:r>
    </w:p>
    <w:p w:rsidR="00555F93" w:rsidRDefault="00555F93" w:rsidP="00555F93">
      <w:pPr>
        <w:autoSpaceDE w:val="0"/>
        <w:ind w:firstLine="706"/>
        <w:jc w:val="both"/>
        <w:rPr>
          <w:rFonts w:ascii="Arial" w:eastAsia="Times New Roman" w:hAnsi="Arial"/>
        </w:rPr>
      </w:pPr>
      <w:r>
        <w:rPr>
          <w:rFonts w:ascii="Arial" w:eastAsia="Times New Roman" w:hAnsi="Arial"/>
        </w:rPr>
        <w:t>5) wykaz robót budowlanych,</w:t>
      </w:r>
    </w:p>
    <w:p w:rsidR="00555F93" w:rsidRDefault="00555F93" w:rsidP="00555F93">
      <w:pPr>
        <w:autoSpaceDE w:val="0"/>
        <w:jc w:val="both"/>
        <w:rPr>
          <w:rFonts w:ascii="Arial" w:eastAsia="Times New Roman" w:hAnsi="Arial"/>
        </w:rPr>
      </w:pPr>
      <w:r>
        <w:rPr>
          <w:rFonts w:ascii="Arial" w:eastAsia="Times New Roman" w:hAnsi="Arial"/>
        </w:rPr>
        <w:tab/>
        <w:t>6) wykaz osób,</w:t>
      </w:r>
    </w:p>
    <w:p w:rsidR="002D25BE" w:rsidRDefault="00555F93" w:rsidP="00555F93">
      <w:pPr>
        <w:autoSpaceDE w:val="0"/>
        <w:jc w:val="both"/>
        <w:rPr>
          <w:rFonts w:ascii="Arial" w:eastAsia="Times New Roman" w:hAnsi="Arial"/>
        </w:rPr>
      </w:pPr>
      <w:r>
        <w:rPr>
          <w:rFonts w:ascii="Arial" w:eastAsia="Times New Roman" w:hAnsi="Arial"/>
        </w:rPr>
        <w:t xml:space="preserve">          7) oświadczenie, że osoby, które będą uczestniczyć w wykonaniu </w:t>
      </w:r>
      <w:r w:rsidR="002D25BE">
        <w:rPr>
          <w:rFonts w:ascii="Arial" w:eastAsia="Times New Roman" w:hAnsi="Arial"/>
        </w:rPr>
        <w:t xml:space="preserve"> </w:t>
      </w:r>
    </w:p>
    <w:p w:rsidR="00555F93" w:rsidRDefault="002D25BE" w:rsidP="00555F93">
      <w:pPr>
        <w:autoSpaceDE w:val="0"/>
        <w:jc w:val="both"/>
        <w:rPr>
          <w:rFonts w:ascii="Arial" w:eastAsia="Times New Roman" w:hAnsi="Arial"/>
        </w:rPr>
      </w:pPr>
      <w:r>
        <w:rPr>
          <w:rFonts w:ascii="Arial" w:eastAsia="Times New Roman" w:hAnsi="Arial"/>
        </w:rPr>
        <w:t xml:space="preserve">              </w:t>
      </w:r>
      <w:r w:rsidR="00555F93">
        <w:rPr>
          <w:rFonts w:ascii="Arial" w:eastAsia="Times New Roman" w:hAnsi="Arial"/>
        </w:rPr>
        <w:t>zamówienia  posiadają wymagane uprawnienia,</w:t>
      </w:r>
    </w:p>
    <w:p w:rsidR="00555F93" w:rsidRDefault="00555F93" w:rsidP="00555F93">
      <w:pPr>
        <w:autoSpaceDE w:val="0"/>
        <w:jc w:val="both"/>
        <w:rPr>
          <w:rFonts w:ascii="Arial" w:eastAsia="Times New Roman" w:hAnsi="Arial"/>
          <w:kern w:val="24"/>
        </w:rPr>
      </w:pPr>
      <w:r>
        <w:rPr>
          <w:rFonts w:ascii="Arial" w:eastAsia="Times New Roman" w:hAnsi="Arial"/>
          <w:kern w:val="24"/>
        </w:rPr>
        <w:tab/>
        <w:t>8) podpisany (zaparafowany) na ka</w:t>
      </w:r>
      <w:r>
        <w:rPr>
          <w:rFonts w:ascii="Arial" w:eastAsia="TimesNewRoman" w:hAnsi="Arial" w:cs="TimesNewRoman"/>
          <w:kern w:val="24"/>
        </w:rPr>
        <w:t>ż</w:t>
      </w:r>
      <w:r>
        <w:rPr>
          <w:rFonts w:ascii="Arial" w:eastAsia="Times New Roman" w:hAnsi="Arial"/>
          <w:kern w:val="24"/>
        </w:rPr>
        <w:t>dej zapisanej stronie wzór umowy,</w:t>
      </w:r>
    </w:p>
    <w:p w:rsidR="00555F93" w:rsidRDefault="00555F93" w:rsidP="00555F93">
      <w:pPr>
        <w:autoSpaceDE w:val="0"/>
        <w:jc w:val="both"/>
        <w:rPr>
          <w:rFonts w:ascii="Arial" w:eastAsia="Times New Roman" w:hAnsi="Arial"/>
        </w:rPr>
      </w:pPr>
      <w:r>
        <w:rPr>
          <w:rFonts w:ascii="Arial" w:eastAsia="Times New Roman" w:hAnsi="Arial"/>
        </w:rPr>
        <w:tab/>
        <w:t>9) wykaz cz</w:t>
      </w:r>
      <w:r>
        <w:rPr>
          <w:rFonts w:ascii="Arial" w:eastAsia="TimesNewRoman" w:hAnsi="Arial" w:cs="TimesNewRoman"/>
        </w:rPr>
        <w:t>ęś</w:t>
      </w:r>
      <w:r>
        <w:rPr>
          <w:rFonts w:ascii="Arial" w:eastAsia="Times New Roman" w:hAnsi="Arial"/>
        </w:rPr>
        <w:t>ci zamówienia powierzonych do wykonania podwykonawcom,</w:t>
      </w:r>
    </w:p>
    <w:p w:rsidR="00555F93" w:rsidRDefault="00555F93" w:rsidP="00555F93">
      <w:pPr>
        <w:autoSpaceDE w:val="0"/>
        <w:jc w:val="both"/>
        <w:rPr>
          <w:rFonts w:ascii="Arial" w:eastAsia="Times New Roman" w:hAnsi="Arial"/>
          <w:strike/>
          <w:color w:val="FF0000"/>
        </w:rPr>
      </w:pPr>
      <w:r>
        <w:rPr>
          <w:rFonts w:ascii="Arial" w:eastAsia="Times New Roman" w:hAnsi="Arial"/>
        </w:rPr>
        <w:tab/>
        <w:t xml:space="preserve">10) </w:t>
      </w:r>
      <w:r>
        <w:rPr>
          <w:rFonts w:ascii="Arial" w:eastAsia="Times New Roman" w:hAnsi="Arial" w:cs="Arial"/>
        </w:rPr>
        <w:t xml:space="preserve">zaświadczenie z Urzędu Skarbowego, </w:t>
      </w:r>
    </w:p>
    <w:p w:rsidR="00555F93" w:rsidRDefault="00555F93" w:rsidP="00555F93">
      <w:pPr>
        <w:autoSpaceDE w:val="0"/>
        <w:ind w:left="706"/>
        <w:jc w:val="both"/>
        <w:rPr>
          <w:rFonts w:ascii="Arial" w:eastAsia="Times New Roman" w:hAnsi="Arial"/>
        </w:rPr>
      </w:pPr>
      <w:r>
        <w:rPr>
          <w:rFonts w:ascii="Arial" w:eastAsia="Times New Roman" w:hAnsi="Arial"/>
        </w:rPr>
        <w:t xml:space="preserve">11) </w:t>
      </w:r>
      <w:r>
        <w:rPr>
          <w:rFonts w:ascii="Arial" w:eastAsia="Times New Roman" w:hAnsi="Arial" w:cs="Arial"/>
        </w:rPr>
        <w:t xml:space="preserve">zaświadczenie z ZUS/KRUS, </w:t>
      </w:r>
    </w:p>
    <w:p w:rsidR="00555F93" w:rsidRDefault="00555F93" w:rsidP="00555F93">
      <w:pPr>
        <w:autoSpaceDE w:val="0"/>
        <w:ind w:firstLine="706"/>
        <w:jc w:val="both"/>
        <w:rPr>
          <w:rFonts w:ascii="Arial" w:eastAsia="Times New Roman" w:hAnsi="Arial"/>
        </w:rPr>
      </w:pPr>
      <w:r>
        <w:rPr>
          <w:rFonts w:ascii="Arial" w:eastAsia="Times New Roman" w:hAnsi="Arial"/>
        </w:rPr>
        <w:t xml:space="preserve">12) kosztorys ofertowy, </w:t>
      </w:r>
    </w:p>
    <w:p w:rsidR="00555F93" w:rsidRDefault="00555F93" w:rsidP="00555F93">
      <w:pPr>
        <w:autoSpaceDE w:val="0"/>
        <w:ind w:left="706"/>
        <w:jc w:val="both"/>
        <w:rPr>
          <w:rFonts w:ascii="Arial" w:eastAsia="Times New Roman" w:hAnsi="Arial"/>
        </w:rPr>
      </w:pPr>
      <w:r>
        <w:rPr>
          <w:rFonts w:ascii="Arial" w:eastAsia="Times New Roman" w:hAnsi="Arial"/>
        </w:rPr>
        <w:t>13) pisemne zobowi</w:t>
      </w:r>
      <w:r>
        <w:rPr>
          <w:rFonts w:ascii="Arial" w:eastAsia="TimesNewRoman" w:hAnsi="Arial" w:cs="TimesNewRoman"/>
        </w:rPr>
        <w:t>ą</w:t>
      </w:r>
      <w:r>
        <w:rPr>
          <w:rFonts w:ascii="Arial" w:eastAsia="Times New Roman" w:hAnsi="Arial"/>
        </w:rPr>
        <w:t>zanie innych podmiotów do udost</w:t>
      </w:r>
      <w:r>
        <w:rPr>
          <w:rFonts w:ascii="Arial" w:eastAsia="TimesNewRoman" w:hAnsi="Arial" w:cs="TimesNewRoman"/>
        </w:rPr>
        <w:t>ę</w:t>
      </w:r>
      <w:r>
        <w:rPr>
          <w:rFonts w:ascii="Arial" w:eastAsia="Times New Roman" w:hAnsi="Arial"/>
        </w:rPr>
        <w:t>pnienia wiedzy i doświadczenia, osób zdolnych do wykonania zamówienia lub zdolno</w:t>
      </w:r>
      <w:r>
        <w:rPr>
          <w:rFonts w:ascii="Arial" w:eastAsia="TimesNewRoman" w:hAnsi="Arial" w:cs="TimesNewRoman"/>
        </w:rPr>
        <w:t>ś</w:t>
      </w:r>
      <w:r>
        <w:rPr>
          <w:rFonts w:ascii="Arial" w:eastAsia="Times New Roman" w:hAnsi="Arial"/>
        </w:rPr>
        <w:t>ci finansowej je</w:t>
      </w:r>
      <w:r>
        <w:rPr>
          <w:rFonts w:ascii="Arial" w:eastAsia="TimesNewRoman" w:hAnsi="Arial" w:cs="TimesNewRoman"/>
        </w:rPr>
        <w:t>ś</w:t>
      </w:r>
      <w:r>
        <w:rPr>
          <w:rFonts w:ascii="Arial" w:eastAsia="Times New Roman" w:hAnsi="Arial"/>
        </w:rPr>
        <w:t>li Wykonawca polega na zasobach innych podmiotów,</w:t>
      </w:r>
    </w:p>
    <w:p w:rsidR="00555F93" w:rsidRDefault="00555F93" w:rsidP="00555F93">
      <w:pPr>
        <w:autoSpaceDE w:val="0"/>
        <w:ind w:left="706"/>
        <w:jc w:val="both"/>
        <w:rPr>
          <w:rFonts w:ascii="Arial" w:eastAsia="Times New Roman" w:hAnsi="Arial"/>
        </w:rPr>
      </w:pPr>
      <w:r>
        <w:rPr>
          <w:rFonts w:ascii="Arial" w:eastAsia="Times New Roman" w:hAnsi="Arial"/>
        </w:rPr>
        <w:t>14) informacja banku lub spółdzielczej kasy oszczędnościowo-kredytowej,</w:t>
      </w:r>
    </w:p>
    <w:p w:rsidR="00555F93" w:rsidRDefault="00555F93" w:rsidP="00555F93">
      <w:pPr>
        <w:autoSpaceDE w:val="0"/>
        <w:ind w:left="706"/>
        <w:jc w:val="both"/>
        <w:rPr>
          <w:rFonts w:ascii="Arial" w:eastAsia="Times New Roman" w:hAnsi="Arial"/>
        </w:rPr>
      </w:pPr>
      <w:r>
        <w:rPr>
          <w:rFonts w:ascii="Arial" w:eastAsia="Times New Roman" w:hAnsi="Arial"/>
        </w:rPr>
        <w:t xml:space="preserve">15) </w:t>
      </w:r>
      <w:r>
        <w:rPr>
          <w:rFonts w:ascii="Arial" w:hAnsi="Arial" w:cs="Arial"/>
        </w:rPr>
        <w:t>opłacona polisa lub inny dokument</w:t>
      </w:r>
      <w:r>
        <w:rPr>
          <w:rFonts w:ascii="Arial" w:eastAsia="Times New Roman" w:hAnsi="Arial" w:cs="Arial"/>
          <w:kern w:val="0"/>
          <w:lang w:eastAsia="pl-PL"/>
        </w:rPr>
        <w:t>,</w:t>
      </w:r>
    </w:p>
    <w:p w:rsidR="00555F93" w:rsidRDefault="00555F93" w:rsidP="00555F93">
      <w:pPr>
        <w:autoSpaceDE w:val="0"/>
        <w:ind w:left="720"/>
        <w:rPr>
          <w:rFonts w:ascii="Arial" w:eastAsia="Times New Roman" w:hAnsi="Arial"/>
        </w:rPr>
      </w:pPr>
      <w:r>
        <w:rPr>
          <w:rFonts w:ascii="Arial" w:eastAsia="Times New Roman" w:hAnsi="Arial"/>
        </w:rPr>
        <w:t>16) inne: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podpis upełnomocnionego(nych)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przedstawiciela Wykonawcy</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i/>
          <w:iCs/>
          <w:u w:val="single"/>
        </w:rPr>
      </w:pPr>
      <w:r>
        <w:rPr>
          <w:rFonts w:ascii="Arial" w:eastAsia="Times New Roman" w:hAnsi="Arial"/>
          <w:i/>
          <w:iCs/>
          <w:u w:val="single"/>
        </w:rPr>
        <w:t>UWAGA:</w:t>
      </w:r>
    </w:p>
    <w:p w:rsidR="00555F93" w:rsidRDefault="00555F93" w:rsidP="00555F93">
      <w:pPr>
        <w:autoSpaceDE w:val="0"/>
        <w:rPr>
          <w:rFonts w:ascii="Arial" w:eastAsia="Times New Roman" w:hAnsi="Arial"/>
        </w:rPr>
      </w:pPr>
      <w:r>
        <w:rPr>
          <w:rFonts w:ascii="Arial" w:eastAsia="Times New Roman" w:hAnsi="Arial"/>
        </w:rPr>
        <w:t>*Je</w:t>
      </w:r>
      <w:r>
        <w:rPr>
          <w:rFonts w:ascii="Arial" w:eastAsia="TimesNewRoman" w:hAnsi="Arial" w:cs="TimesNewRoman"/>
        </w:rPr>
        <w:t>ż</w:t>
      </w:r>
      <w:r>
        <w:rPr>
          <w:rFonts w:ascii="Arial" w:eastAsia="Times New Roman" w:hAnsi="Arial"/>
        </w:rPr>
        <w:t>eli doł</w:t>
      </w:r>
      <w:r>
        <w:rPr>
          <w:rFonts w:ascii="Arial" w:eastAsia="TimesNewRoman" w:hAnsi="Arial" w:cs="TimesNewRoman"/>
        </w:rPr>
        <w:t>ą</w:t>
      </w:r>
      <w:r>
        <w:rPr>
          <w:rFonts w:ascii="Arial" w:eastAsia="Times New Roman" w:hAnsi="Arial"/>
        </w:rPr>
        <w:t>czone s</w:t>
      </w:r>
      <w:r>
        <w:rPr>
          <w:rFonts w:ascii="Arial" w:eastAsia="TimesNewRoman" w:hAnsi="Arial" w:cs="TimesNewRoman"/>
        </w:rPr>
        <w:t xml:space="preserve">ą </w:t>
      </w:r>
      <w:r>
        <w:rPr>
          <w:rFonts w:ascii="Arial" w:eastAsia="Times New Roman" w:hAnsi="Arial"/>
        </w:rPr>
        <w:t>kopie dokumentów, to musz</w:t>
      </w:r>
      <w:r>
        <w:rPr>
          <w:rFonts w:ascii="Arial" w:eastAsia="TimesNewRoman" w:hAnsi="Arial" w:cs="TimesNewRoman"/>
        </w:rPr>
        <w:t xml:space="preserve">ą </w:t>
      </w:r>
      <w:r>
        <w:rPr>
          <w:rFonts w:ascii="Arial" w:eastAsia="Times New Roman" w:hAnsi="Arial"/>
        </w:rPr>
        <w:t>by</w:t>
      </w:r>
      <w:r>
        <w:rPr>
          <w:rFonts w:ascii="Arial" w:eastAsia="TimesNewRoman" w:hAnsi="Arial" w:cs="TimesNewRoman"/>
        </w:rPr>
        <w:t xml:space="preserve">ć </w:t>
      </w:r>
      <w:r>
        <w:rPr>
          <w:rFonts w:ascii="Arial" w:eastAsia="Times New Roman" w:hAnsi="Arial"/>
        </w:rPr>
        <w:t>one po</w:t>
      </w:r>
      <w:r>
        <w:rPr>
          <w:rFonts w:ascii="Arial" w:eastAsia="TimesNewRoman" w:hAnsi="Arial" w:cs="TimesNewRoman"/>
        </w:rPr>
        <w:t>ś</w:t>
      </w:r>
      <w:r>
        <w:rPr>
          <w:rFonts w:ascii="Arial" w:eastAsia="Times New Roman" w:hAnsi="Arial"/>
        </w:rPr>
        <w:t>wiadczone przez Wykonawc</w:t>
      </w:r>
      <w:r>
        <w:rPr>
          <w:rFonts w:ascii="Arial" w:eastAsia="TimesNewRoman" w:hAnsi="Arial" w:cs="TimesNewRoman"/>
        </w:rPr>
        <w:t xml:space="preserve">ę </w:t>
      </w:r>
      <w:r>
        <w:rPr>
          <w:rFonts w:ascii="Arial" w:eastAsia="Times New Roman" w:hAnsi="Arial"/>
        </w:rPr>
        <w:t>za zgodno</w:t>
      </w:r>
      <w:r>
        <w:rPr>
          <w:rFonts w:ascii="Arial" w:eastAsia="TimesNewRoman" w:hAnsi="Arial" w:cs="TimesNewRoman"/>
        </w:rPr>
        <w:t xml:space="preserve">ść </w:t>
      </w:r>
      <w:r>
        <w:rPr>
          <w:rFonts w:ascii="Arial" w:eastAsia="Times New Roman" w:hAnsi="Arial"/>
        </w:rPr>
        <w:t>z oryginałem.</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tabs>
          <w:tab w:val="left" w:pos="360"/>
        </w:tabs>
        <w:spacing w:line="276" w:lineRule="auto"/>
        <w:rPr>
          <w:rFonts w:ascii="Arial" w:hAnsi="Arial" w:cs="Arial"/>
          <w:b/>
          <w:i/>
          <w:color w:val="333333"/>
          <w:sz w:val="10"/>
          <w:szCs w:val="10"/>
        </w:rPr>
      </w:pPr>
    </w:p>
    <w:p w:rsidR="00555F93" w:rsidRDefault="00555F93" w:rsidP="00555F93">
      <w:pPr>
        <w:tabs>
          <w:tab w:val="left" w:pos="360"/>
        </w:tabs>
        <w:spacing w:line="276" w:lineRule="auto"/>
        <w:jc w:val="center"/>
        <w:rPr>
          <w:rFonts w:ascii="Arial" w:hAnsi="Arial" w:cs="Arial"/>
          <w:b/>
          <w:i/>
          <w:color w:val="333333"/>
          <w:sz w:val="18"/>
          <w:szCs w:val="18"/>
        </w:rPr>
      </w:pPr>
    </w:p>
    <w:p w:rsidR="00555F93" w:rsidRDefault="00555F93" w:rsidP="00555F93">
      <w:pPr>
        <w:rPr>
          <w:color w:val="333333"/>
        </w:rPr>
      </w:pPr>
      <w:r>
        <w:rPr>
          <w:color w:val="333333"/>
        </w:rPr>
        <w:t xml:space="preserve">                                                                 </w:t>
      </w:r>
    </w:p>
    <w:p w:rsidR="00555F93" w:rsidRDefault="00555F93" w:rsidP="00555F93">
      <w:pPr>
        <w:autoSpaceDE w:val="0"/>
        <w:jc w:val="right"/>
        <w:rPr>
          <w:rFonts w:ascii="Arial" w:eastAsia="Times New Roman" w:hAnsi="Arial"/>
          <w:b/>
          <w:bCs/>
        </w:rPr>
      </w:pPr>
      <w:r>
        <w:rPr>
          <w:rFonts w:ascii="Arial" w:eastAsia="Times New Roman" w:hAnsi="Arial"/>
          <w:b/>
          <w:bCs/>
        </w:rPr>
        <w:t>Załącznik nr 3 do SIWZ</w:t>
      </w:r>
    </w:p>
    <w:p w:rsidR="00555F93" w:rsidRDefault="00555F93" w:rsidP="00555F93">
      <w:pPr>
        <w:autoSpaceDE w:val="0"/>
        <w:jc w:val="center"/>
        <w:rPr>
          <w:rFonts w:ascii="Arial" w:hAnsi="Arial" w:cs="Arial"/>
          <w:b/>
          <w:bCs/>
        </w:rPr>
      </w:pPr>
      <w:r>
        <w:rPr>
          <w:rFonts w:ascii="Arial" w:hAnsi="Arial" w:cs="Arial"/>
          <w:b/>
          <w:bCs/>
        </w:rPr>
        <w:t>WZÓR</w:t>
      </w:r>
    </w:p>
    <w:p w:rsidR="00555F93" w:rsidRDefault="00555F93" w:rsidP="00555F93">
      <w:pPr>
        <w:jc w:val="both"/>
        <w:rPr>
          <w:rFonts w:ascii="Arial" w:hAnsi="Arial" w:cs="Arial"/>
          <w:b/>
        </w:rPr>
      </w:pPr>
    </w:p>
    <w:p w:rsidR="00555F93" w:rsidRDefault="00555F93" w:rsidP="00555F93">
      <w:pPr>
        <w:jc w:val="both"/>
        <w:rPr>
          <w:rFonts w:ascii="Arial" w:hAnsi="Arial" w:cs="Arial"/>
          <w:b/>
          <w:sz w:val="10"/>
          <w:szCs w:val="10"/>
        </w:rPr>
      </w:pPr>
    </w:p>
    <w:p w:rsidR="00555F93" w:rsidRDefault="00555F93" w:rsidP="00555F93">
      <w:pPr>
        <w:tabs>
          <w:tab w:val="left" w:pos="8931"/>
        </w:tabs>
        <w:ind w:right="28"/>
        <w:jc w:val="center"/>
        <w:rPr>
          <w:rFonts w:ascii="Arial" w:hAnsi="Arial" w:cs="Arial"/>
          <w:b/>
        </w:rPr>
      </w:pPr>
      <w:r>
        <w:rPr>
          <w:rFonts w:ascii="Arial" w:hAnsi="Arial" w:cs="Arial"/>
          <w:b/>
        </w:rPr>
        <w:t>U M O W A   nr ……………..</w:t>
      </w:r>
    </w:p>
    <w:p w:rsidR="00555F93" w:rsidRDefault="00555F93" w:rsidP="00555F93">
      <w:pPr>
        <w:tabs>
          <w:tab w:val="left" w:pos="8931"/>
        </w:tabs>
        <w:ind w:right="28"/>
        <w:jc w:val="center"/>
        <w:rPr>
          <w:rFonts w:ascii="Arial" w:hAnsi="Arial" w:cs="Arial"/>
          <w:b/>
        </w:rPr>
      </w:pPr>
      <w:r>
        <w:rPr>
          <w:rFonts w:ascii="Arial" w:hAnsi="Arial" w:cs="Arial"/>
          <w:b/>
        </w:rPr>
        <w:t>na wykonanie robót budowlanych</w:t>
      </w:r>
    </w:p>
    <w:p w:rsidR="00555F93" w:rsidRDefault="00555F93" w:rsidP="00555F93">
      <w:pPr>
        <w:tabs>
          <w:tab w:val="left" w:pos="8931"/>
        </w:tabs>
        <w:ind w:right="28"/>
        <w:jc w:val="center"/>
        <w:rPr>
          <w:rFonts w:ascii="Arial" w:hAnsi="Arial" w:cs="Arial"/>
          <w:b/>
        </w:rPr>
      </w:pPr>
    </w:p>
    <w:p w:rsidR="00555F93" w:rsidRDefault="00555F93" w:rsidP="00555F93">
      <w:pPr>
        <w:spacing w:line="360" w:lineRule="auto"/>
        <w:rPr>
          <w:rFonts w:ascii="Arial" w:hAnsi="Arial" w:cs="Arial"/>
        </w:rPr>
      </w:pPr>
      <w:r>
        <w:rPr>
          <w:rFonts w:ascii="Arial" w:hAnsi="Arial" w:cs="Arial"/>
        </w:rPr>
        <w:t>dla zadania pn</w:t>
      </w:r>
      <w:r w:rsidR="0001397B">
        <w:rPr>
          <w:rFonts w:ascii="Arial" w:hAnsi="Arial" w:cs="Arial"/>
        </w:rPr>
        <w:t xml:space="preserve">. </w:t>
      </w:r>
      <w:r w:rsidR="0001397B" w:rsidRPr="0001397B">
        <w:rPr>
          <w:rFonts w:ascii="Arial" w:hAnsi="Arial" w:cs="Arial"/>
          <w:b/>
        </w:rPr>
        <w:t>Remont</w:t>
      </w:r>
      <w:r w:rsidR="0001397B">
        <w:rPr>
          <w:rFonts w:ascii="Arial" w:hAnsi="Arial" w:cs="Arial"/>
        </w:rPr>
        <w:t xml:space="preserve"> </w:t>
      </w:r>
      <w:r w:rsidR="0001397B">
        <w:rPr>
          <w:rFonts w:ascii="Arial" w:hAnsi="Arial" w:cs="Arial"/>
          <w:b/>
        </w:rPr>
        <w:t xml:space="preserve"> budynku szkoły w miejscowości Gołkowo, gm. Górzno poprzez wymianę części posadzek, części okładzin ściennych oraz doprowadzenie instalacji c.o. i zamontowanie grzejników</w:t>
      </w:r>
    </w:p>
    <w:p w:rsidR="00555F93" w:rsidRDefault="00555F93" w:rsidP="00555F93">
      <w:pPr>
        <w:tabs>
          <w:tab w:val="left" w:pos="8931"/>
        </w:tabs>
        <w:ind w:right="28"/>
        <w:jc w:val="both"/>
        <w:rPr>
          <w:rFonts w:ascii="Arial" w:hAnsi="Arial" w:cs="Arial"/>
        </w:rPr>
      </w:pPr>
      <w:r>
        <w:rPr>
          <w:rFonts w:ascii="Arial" w:hAnsi="Arial" w:cs="Arial"/>
        </w:rPr>
        <w:t xml:space="preserve">zawarta w dniu ………….. 2013 r. w  </w:t>
      </w:r>
      <w:r w:rsidR="002D25BE">
        <w:rPr>
          <w:rFonts w:ascii="Arial" w:hAnsi="Arial" w:cs="Arial"/>
        </w:rPr>
        <w:t>Górznie</w:t>
      </w:r>
      <w:r>
        <w:rPr>
          <w:rFonts w:ascii="Arial" w:hAnsi="Arial" w:cs="Arial"/>
        </w:rPr>
        <w:t xml:space="preserve">  pomiędzy: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bCs/>
        </w:rPr>
        <w:t>Gmin</w:t>
      </w:r>
      <w:r w:rsidR="002D25BE">
        <w:rPr>
          <w:rFonts w:ascii="Arial" w:hAnsi="Arial" w:cs="Arial"/>
          <w:b/>
          <w:bCs/>
        </w:rPr>
        <w:t>ą</w:t>
      </w:r>
      <w:r>
        <w:rPr>
          <w:rFonts w:ascii="Arial" w:hAnsi="Arial" w:cs="Arial"/>
          <w:b/>
          <w:bCs/>
        </w:rPr>
        <w:t xml:space="preserve"> </w:t>
      </w:r>
      <w:r w:rsidR="002D25BE">
        <w:rPr>
          <w:rFonts w:ascii="Arial" w:hAnsi="Arial" w:cs="Arial"/>
          <w:b/>
          <w:bCs/>
        </w:rPr>
        <w:t xml:space="preserve">Górzno ul. Rynek 1, 87-320 Górzno, </w:t>
      </w:r>
      <w:r>
        <w:rPr>
          <w:rFonts w:ascii="Arial" w:hAnsi="Arial" w:cs="Arial"/>
          <w:b/>
        </w:rPr>
        <w:t xml:space="preserve">NIP: </w:t>
      </w:r>
      <w:r w:rsidR="002D25BE">
        <w:rPr>
          <w:rFonts w:ascii="Arial" w:hAnsi="Arial" w:cs="Arial"/>
          <w:b/>
        </w:rPr>
        <w:t>8741683611</w:t>
      </w:r>
    </w:p>
    <w:p w:rsidR="00555F93" w:rsidRDefault="00555F93" w:rsidP="00555F93">
      <w:pPr>
        <w:tabs>
          <w:tab w:val="left" w:pos="8931"/>
        </w:tabs>
        <w:ind w:right="28"/>
        <w:jc w:val="both"/>
        <w:rPr>
          <w:rFonts w:ascii="Arial" w:hAnsi="Arial" w:cs="Arial"/>
        </w:rPr>
      </w:pPr>
    </w:p>
    <w:p w:rsidR="00555F93" w:rsidRDefault="002D25BE" w:rsidP="00555F93">
      <w:pPr>
        <w:tabs>
          <w:tab w:val="left" w:pos="8931"/>
        </w:tabs>
        <w:ind w:right="28"/>
        <w:jc w:val="both"/>
        <w:rPr>
          <w:rFonts w:ascii="Arial" w:hAnsi="Arial" w:cs="Arial"/>
        </w:rPr>
      </w:pPr>
      <w:r>
        <w:rPr>
          <w:rFonts w:ascii="Arial" w:hAnsi="Arial" w:cs="Arial"/>
        </w:rPr>
        <w:t>reprezentowaną</w:t>
      </w:r>
      <w:r w:rsidR="00555F93">
        <w:rPr>
          <w:rFonts w:ascii="Arial" w:hAnsi="Arial" w:cs="Arial"/>
        </w:rPr>
        <w:t xml:space="preserve"> przez :</w:t>
      </w:r>
      <w:r>
        <w:rPr>
          <w:rFonts w:ascii="Arial" w:hAnsi="Arial" w:cs="Arial"/>
        </w:rPr>
        <w:t xml:space="preserve"> </w:t>
      </w:r>
      <w:r w:rsidR="00555F93">
        <w:rPr>
          <w:rFonts w:ascii="Arial" w:hAnsi="Arial" w:cs="Arial"/>
        </w:rPr>
        <w:t xml:space="preserve">Pana </w:t>
      </w:r>
      <w:r>
        <w:rPr>
          <w:rFonts w:ascii="Arial" w:hAnsi="Arial" w:cs="Arial"/>
        </w:rPr>
        <w:t>Roberta Stańko</w:t>
      </w:r>
      <w:r w:rsidR="00555F93">
        <w:rPr>
          <w:rFonts w:ascii="Arial" w:hAnsi="Arial" w:cs="Arial"/>
        </w:rPr>
        <w:t xml:space="preserve"> – </w:t>
      </w:r>
      <w:r>
        <w:rPr>
          <w:rFonts w:ascii="Arial" w:hAnsi="Arial" w:cs="Arial"/>
        </w:rPr>
        <w:t>Burmistrza Gminy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 xml:space="preserve">przy kontrasygnacie  </w:t>
      </w:r>
    </w:p>
    <w:p w:rsidR="00555F93" w:rsidRDefault="00555F93" w:rsidP="00555F93">
      <w:pPr>
        <w:tabs>
          <w:tab w:val="left" w:pos="8931"/>
        </w:tabs>
        <w:ind w:right="28"/>
        <w:jc w:val="both"/>
        <w:rPr>
          <w:rFonts w:ascii="Arial" w:hAnsi="Arial" w:cs="Arial"/>
        </w:rPr>
      </w:pPr>
      <w:r>
        <w:rPr>
          <w:rFonts w:ascii="Arial" w:hAnsi="Arial" w:cs="Arial"/>
        </w:rPr>
        <w:t xml:space="preserve">Pani </w:t>
      </w:r>
      <w:r w:rsidR="002D25BE">
        <w:rPr>
          <w:rFonts w:ascii="Arial" w:hAnsi="Arial" w:cs="Arial"/>
        </w:rPr>
        <w:t>Barbary Krawczyńskiej</w:t>
      </w:r>
      <w:r>
        <w:rPr>
          <w:rFonts w:ascii="Arial" w:hAnsi="Arial" w:cs="Arial"/>
        </w:rPr>
        <w:t xml:space="preserve"> - Skarbnika</w:t>
      </w:r>
    </w:p>
    <w:p w:rsidR="00555F93" w:rsidRDefault="00555F93" w:rsidP="00555F93">
      <w:pPr>
        <w:tabs>
          <w:tab w:val="left" w:pos="8931"/>
        </w:tabs>
        <w:ind w:right="28"/>
        <w:jc w:val="both"/>
        <w:rPr>
          <w:rFonts w:ascii="Arial" w:hAnsi="Arial" w:cs="Arial"/>
        </w:rPr>
      </w:pPr>
    </w:p>
    <w:p w:rsidR="00555F93" w:rsidRDefault="00555F93" w:rsidP="00555F93">
      <w:pPr>
        <w:autoSpaceDE w:val="0"/>
        <w:rPr>
          <w:rFonts w:ascii="Arial" w:hAnsi="Arial" w:cs="Arial"/>
        </w:rPr>
      </w:pPr>
      <w:r>
        <w:rPr>
          <w:rFonts w:ascii="Arial" w:hAnsi="Arial" w:cs="Arial"/>
        </w:rPr>
        <w:t>zwanym w dalszej części umowy „Zamawiającym”</w:t>
      </w:r>
    </w:p>
    <w:p w:rsidR="00555F93" w:rsidRDefault="00555F93" w:rsidP="00555F93">
      <w:pPr>
        <w:tabs>
          <w:tab w:val="left" w:pos="8931"/>
        </w:tabs>
        <w:ind w:right="28"/>
        <w:jc w:val="both"/>
        <w:rPr>
          <w:rFonts w:ascii="Arial" w:hAnsi="Arial" w:cs="Arial"/>
        </w:rPr>
      </w:pPr>
      <w:r>
        <w:rPr>
          <w:rFonts w:ascii="Arial" w:hAnsi="Arial" w:cs="Arial"/>
        </w:rPr>
        <w:t xml:space="preserve">a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rPr>
        <w:t>…………………………………………………..</w:t>
      </w:r>
    </w:p>
    <w:p w:rsidR="00555F93" w:rsidRDefault="00555F93" w:rsidP="00555F93">
      <w:pPr>
        <w:tabs>
          <w:tab w:val="left" w:pos="8931"/>
        </w:tabs>
        <w:ind w:right="28"/>
        <w:jc w:val="both"/>
        <w:rPr>
          <w:rFonts w:ascii="Arial" w:hAnsi="Arial" w:cs="Arial"/>
          <w:b/>
        </w:rPr>
      </w:pPr>
      <w:r>
        <w:rPr>
          <w:rFonts w:ascii="Arial" w:hAnsi="Arial" w:cs="Arial"/>
          <w:b/>
        </w:rPr>
        <w:t>…………………………………………………..</w:t>
      </w:r>
    </w:p>
    <w:p w:rsidR="00555F93" w:rsidRDefault="00555F93" w:rsidP="00555F93">
      <w:pPr>
        <w:tabs>
          <w:tab w:val="left" w:pos="8931"/>
        </w:tabs>
        <w:ind w:right="28"/>
        <w:jc w:val="both"/>
        <w:rPr>
          <w:rFonts w:ascii="Arial" w:hAnsi="Arial" w:cs="Arial"/>
          <w:b/>
        </w:rPr>
      </w:pPr>
      <w:r>
        <w:rPr>
          <w:rFonts w:ascii="Arial" w:hAnsi="Arial" w:cs="Arial"/>
          <w:b/>
        </w:rPr>
        <w:t>NIP: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reprezentowanym przez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b/>
        </w:rPr>
        <w:t>…………………………….. –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r>
        <w:rPr>
          <w:rFonts w:ascii="Arial" w:hAnsi="Arial" w:cs="Arial"/>
        </w:rPr>
        <w:t>zwanym w treści umowy „Wykonawcą”</w:t>
      </w:r>
    </w:p>
    <w:p w:rsidR="00555F93" w:rsidRDefault="00555F93" w:rsidP="00555F93">
      <w:pPr>
        <w:tabs>
          <w:tab w:val="left" w:pos="8931"/>
        </w:tabs>
        <w:ind w:right="28"/>
        <w:jc w:val="both"/>
        <w:rPr>
          <w:rFonts w:ascii="Arial" w:hAnsi="Arial" w:cs="Arial"/>
        </w:rPr>
      </w:pPr>
    </w:p>
    <w:p w:rsidR="00555F93" w:rsidRDefault="00555F93" w:rsidP="00555F93">
      <w:pPr>
        <w:pStyle w:val="Tekstpodstawowy"/>
        <w:tabs>
          <w:tab w:val="left" w:pos="8931"/>
        </w:tabs>
        <w:ind w:right="28"/>
        <w:jc w:val="both"/>
        <w:rPr>
          <w:rFonts w:ascii="Arial" w:hAnsi="Arial" w:cs="Arial"/>
        </w:rPr>
      </w:pPr>
      <w:r>
        <w:rPr>
          <w:rFonts w:ascii="Arial" w:hAnsi="Arial" w:cs="Arial"/>
        </w:rPr>
        <w:t>o następującej treści :</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autoSpaceDE w:val="0"/>
        <w:spacing w:line="283" w:lineRule="exact"/>
        <w:ind w:right="28"/>
        <w:jc w:val="both"/>
        <w:rPr>
          <w:rFonts w:ascii="Arial" w:hAnsi="Arial" w:cs="Arial"/>
          <w:b/>
        </w:rPr>
      </w:pPr>
      <w:r>
        <w:rPr>
          <w:rFonts w:ascii="Arial" w:hAnsi="Arial" w:cs="Arial"/>
          <w:b/>
        </w:rPr>
        <w:t xml:space="preserve">„Wykonawca” oświadcza, że zapoznał się z dokumentacją kosztorysowo-projektową i uznaje ją za wystarczającą podstawę do realizacji przedmiotu niniejszej umowy. </w:t>
      </w: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ind w:right="28"/>
        <w:jc w:val="both"/>
        <w:rPr>
          <w:rFonts w:ascii="Arial" w:hAnsi="Arial" w:cs="Arial"/>
          <w:b/>
        </w:rPr>
      </w:pPr>
      <w:r>
        <w:rPr>
          <w:rFonts w:ascii="Arial" w:hAnsi="Arial" w:cs="Arial"/>
          <w:b/>
        </w:rPr>
        <w:t>„Wykonawca” oświadcza, że zapoznał się z miejscem prowadzenia robót oraz że warunki prowadzenia robót są mu znane.</w:t>
      </w:r>
    </w:p>
    <w:p w:rsidR="00555F93" w:rsidRDefault="00555F93" w:rsidP="00555F93">
      <w:pPr>
        <w:tabs>
          <w:tab w:val="left" w:pos="8931"/>
        </w:tabs>
        <w:autoSpaceDE w:val="0"/>
        <w:spacing w:line="283" w:lineRule="exact"/>
        <w:ind w:right="28"/>
        <w:jc w:val="both"/>
        <w:rPr>
          <w:rFonts w:ascii="Arial" w:hAnsi="Arial" w:cs="Arial"/>
          <w:b/>
        </w:rPr>
      </w:pPr>
    </w:p>
    <w:p w:rsidR="00356963" w:rsidRDefault="00356963" w:rsidP="00356963">
      <w:pPr>
        <w:shd w:val="clear" w:color="auto" w:fill="FFFFFF"/>
        <w:tabs>
          <w:tab w:val="left" w:pos="8566"/>
        </w:tabs>
        <w:spacing w:line="276" w:lineRule="auto"/>
        <w:ind w:left="322"/>
        <w:jc w:val="both"/>
        <w:outlineLvl w:val="0"/>
        <w:rPr>
          <w:rFonts w:eastAsia="Arial Unicode MS"/>
          <w:color w:val="000000"/>
        </w:rPr>
      </w:pPr>
      <w:r>
        <w:rPr>
          <w:rFonts w:eastAsia="Arial Unicode MS" w:hAnsi="Arial Unicode MS"/>
          <w:color w:val="000000"/>
        </w:rPr>
        <w:t>Niniejsza umowa zawarta zosta</w:t>
      </w:r>
      <w:r>
        <w:rPr>
          <w:rFonts w:eastAsia="Arial Unicode MS" w:hAnsi="Arial Unicode MS" w:hint="eastAsia"/>
          <w:color w:val="000000"/>
        </w:rPr>
        <w:t>ł</w:t>
      </w:r>
      <w:r>
        <w:rPr>
          <w:rFonts w:eastAsia="Arial Unicode MS" w:hAnsi="Arial Unicode MS"/>
          <w:color w:val="000000"/>
        </w:rPr>
        <w:t>a w wyniku przeprowadzonego post</w:t>
      </w:r>
      <w:r>
        <w:rPr>
          <w:rFonts w:eastAsia="Arial Unicode MS" w:hAnsi="Arial Unicode MS" w:hint="eastAsia"/>
          <w:color w:val="000000"/>
        </w:rPr>
        <w:t>ę</w:t>
      </w:r>
      <w:r>
        <w:rPr>
          <w:rFonts w:eastAsia="Arial Unicode MS" w:hAnsi="Arial Unicode MS"/>
          <w:color w:val="000000"/>
        </w:rPr>
        <w:t>powania w trybie przetargu nieograniczonego na podstawie art. 39 Prawa zam</w:t>
      </w:r>
      <w:r>
        <w:rPr>
          <w:rFonts w:eastAsia="Arial Unicode MS" w:hAnsi="Arial Unicode MS" w:hint="eastAsia"/>
          <w:color w:val="000000"/>
        </w:rPr>
        <w:t>ó</w:t>
      </w:r>
      <w:r>
        <w:rPr>
          <w:rFonts w:eastAsia="Arial Unicode MS" w:hAnsi="Arial Unicode MS"/>
          <w:color w:val="000000"/>
        </w:rPr>
        <w:t>wie</w:t>
      </w:r>
      <w:r>
        <w:rPr>
          <w:rFonts w:eastAsia="Arial Unicode MS" w:hAnsi="Arial Unicode MS" w:hint="eastAsia"/>
          <w:color w:val="000000"/>
        </w:rPr>
        <w:t>ń</w:t>
      </w:r>
      <w:r>
        <w:rPr>
          <w:rFonts w:eastAsia="Arial Unicode MS" w:hAnsi="Arial Unicode MS"/>
          <w:color w:val="000000"/>
        </w:rPr>
        <w:t xml:space="preserve"> publicznych( Pzp) o warto</w:t>
      </w:r>
      <w:r>
        <w:rPr>
          <w:rFonts w:eastAsia="Arial Unicode MS" w:hAnsi="Arial Unicode MS" w:hint="eastAsia"/>
          <w:color w:val="000000"/>
        </w:rPr>
        <w:t>ś</w:t>
      </w:r>
      <w:r>
        <w:rPr>
          <w:rFonts w:eastAsia="Arial Unicode MS" w:hAnsi="Arial Unicode MS"/>
          <w:color w:val="000000"/>
        </w:rPr>
        <w:t>ci nie przekraczaj</w:t>
      </w:r>
      <w:r>
        <w:rPr>
          <w:rFonts w:eastAsia="Arial Unicode MS" w:hAnsi="Arial Unicode MS" w:hint="eastAsia"/>
          <w:color w:val="000000"/>
        </w:rPr>
        <w:t>ą</w:t>
      </w:r>
      <w:r>
        <w:rPr>
          <w:rFonts w:eastAsia="Arial Unicode MS" w:hAnsi="Arial Unicode MS"/>
          <w:color w:val="000000"/>
        </w:rPr>
        <w:t>cej kwot, o jakich mowa w przepisach wydanych na podstawie art. 11 ust. 8 Pzp - ustawa z dnia 29 stycznia 2004r. ( Dz. U. z 2010r., Nr 113, poz. 759 ze zm.).</w:t>
      </w:r>
    </w:p>
    <w:p w:rsidR="00555F93" w:rsidRDefault="00555F93" w:rsidP="00555F93">
      <w:pPr>
        <w:tabs>
          <w:tab w:val="left" w:pos="8931"/>
        </w:tabs>
        <w:autoSpaceDE w:val="0"/>
        <w:spacing w:line="283" w:lineRule="exact"/>
        <w:ind w:right="28"/>
        <w:jc w:val="both"/>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lastRenderedPageBreak/>
        <w:t>§ 1</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Przedmiot umowy</w:t>
      </w:r>
    </w:p>
    <w:p w:rsidR="00555F93" w:rsidRDefault="00555F93" w:rsidP="00555F93">
      <w:pPr>
        <w:tabs>
          <w:tab w:val="left" w:pos="8931"/>
        </w:tabs>
        <w:ind w:right="28"/>
        <w:rPr>
          <w:rFonts w:ascii="Arial" w:hAnsi="Arial" w:cs="Arial"/>
          <w:b/>
        </w:rPr>
      </w:pPr>
    </w:p>
    <w:p w:rsidR="0001397B" w:rsidRDefault="00050655" w:rsidP="00555F93">
      <w:pPr>
        <w:jc w:val="both"/>
        <w:rPr>
          <w:rFonts w:ascii="Arial" w:hAnsi="Arial" w:cs="Arial"/>
          <w:b/>
        </w:rPr>
      </w:pPr>
      <w:r>
        <w:rPr>
          <w:rFonts w:ascii="Arial" w:hAnsi="Arial" w:cs="Arial"/>
        </w:rPr>
        <w:t>1.</w:t>
      </w:r>
      <w:r w:rsidR="00555F93">
        <w:rPr>
          <w:rFonts w:ascii="Arial" w:hAnsi="Arial" w:cs="Arial"/>
        </w:rPr>
        <w:t>„Wykonawca” zobowiązuje się do wykonania zgodnie z zawartą umową,  zasadami wiedzy technicznej i sztuką budowlaną, obowiązującymi Polskimi Normami, normami branżowymi, zadania pn.</w:t>
      </w:r>
      <w:r w:rsidR="00555F93">
        <w:rPr>
          <w:rFonts w:ascii="Arial" w:hAnsi="Arial" w:cs="Arial"/>
          <w:b/>
        </w:rPr>
        <w:t xml:space="preserve"> </w:t>
      </w:r>
      <w:r w:rsidR="0001397B" w:rsidRPr="0001397B">
        <w:rPr>
          <w:rFonts w:ascii="Arial" w:hAnsi="Arial" w:cs="Arial"/>
          <w:b/>
        </w:rPr>
        <w:t>Remont</w:t>
      </w:r>
      <w:r w:rsidR="0001397B">
        <w:rPr>
          <w:rFonts w:ascii="Arial" w:hAnsi="Arial" w:cs="Arial"/>
        </w:rPr>
        <w:t xml:space="preserve"> </w:t>
      </w:r>
      <w:r w:rsidR="0001397B">
        <w:rPr>
          <w:rFonts w:ascii="Arial" w:hAnsi="Arial" w:cs="Arial"/>
          <w:b/>
        </w:rPr>
        <w:t xml:space="preserve"> budynku szkoły w miejscowości Gołkowo, gm. Górzno poprzez wymianę części posadzek, części okładzin ściennych oraz doprowadzenie instalacji c.o. i zamontowanie grzejników</w:t>
      </w:r>
      <w:r>
        <w:rPr>
          <w:rFonts w:ascii="Arial" w:hAnsi="Arial" w:cs="Arial"/>
          <w:b/>
        </w:rPr>
        <w:t>.</w:t>
      </w:r>
    </w:p>
    <w:p w:rsidR="00555F93" w:rsidRDefault="00050655" w:rsidP="00050655">
      <w:pPr>
        <w:tabs>
          <w:tab w:val="left" w:pos="8931"/>
        </w:tabs>
        <w:autoSpaceDE w:val="0"/>
        <w:ind w:right="28"/>
        <w:jc w:val="both"/>
        <w:rPr>
          <w:rFonts w:ascii="Arial" w:hAnsi="Arial" w:cs="Arial"/>
        </w:rPr>
      </w:pPr>
      <w:r>
        <w:rPr>
          <w:rFonts w:ascii="Arial" w:hAnsi="Arial" w:cs="Arial"/>
        </w:rPr>
        <w:t>2.Szczegółowy zakres robót stanowiących przedmiot umowy wyszczególniony został w SIWZ , stanowiącym załącznik nr 1 do niniejszej umowy.</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 2</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Terminy realizacji</w:t>
      </w:r>
    </w:p>
    <w:p w:rsidR="00555F93" w:rsidRDefault="00555F93" w:rsidP="00555F93">
      <w:pPr>
        <w:tabs>
          <w:tab w:val="left" w:pos="426"/>
          <w:tab w:val="left" w:pos="8931"/>
        </w:tabs>
        <w:ind w:right="28"/>
        <w:jc w:val="both"/>
        <w:rPr>
          <w:rFonts w:ascii="Arial" w:hAnsi="Arial" w:cs="Arial"/>
        </w:rPr>
      </w:pPr>
    </w:p>
    <w:p w:rsidR="00555F93" w:rsidRDefault="00555F93" w:rsidP="00555F93">
      <w:pPr>
        <w:widowControl/>
        <w:numPr>
          <w:ilvl w:val="0"/>
          <w:numId w:val="7"/>
        </w:numPr>
        <w:tabs>
          <w:tab w:val="clear" w:pos="720"/>
          <w:tab w:val="num" w:pos="360"/>
          <w:tab w:val="left" w:pos="2556"/>
          <w:tab w:val="left" w:pos="11061"/>
        </w:tabs>
        <w:ind w:left="426" w:right="28" w:hanging="426"/>
        <w:jc w:val="both"/>
        <w:rPr>
          <w:rFonts w:ascii="Arial" w:hAnsi="Arial" w:cs="Arial"/>
        </w:rPr>
      </w:pPr>
      <w:r>
        <w:rPr>
          <w:rFonts w:ascii="Arial" w:hAnsi="Arial" w:cs="Arial"/>
        </w:rPr>
        <w:t>Strony ustalają termin realizacji umowy:</w:t>
      </w:r>
    </w:p>
    <w:p w:rsidR="00555F93" w:rsidRDefault="00555F93" w:rsidP="00555F93">
      <w:pPr>
        <w:widowControl/>
        <w:tabs>
          <w:tab w:val="left" w:pos="16491"/>
        </w:tabs>
        <w:ind w:right="28"/>
        <w:jc w:val="both"/>
        <w:rPr>
          <w:rFonts w:ascii="Arial" w:hAnsi="Arial" w:cs="Arial"/>
          <w:b/>
        </w:rPr>
      </w:pPr>
      <w:r>
        <w:rPr>
          <w:rFonts w:ascii="Arial" w:hAnsi="Arial" w:cs="Arial"/>
        </w:rPr>
        <w:t xml:space="preserve">      Termin rozpoczęcia   </w:t>
      </w:r>
      <w:r w:rsidR="0001397B">
        <w:rPr>
          <w:rFonts w:ascii="Arial" w:hAnsi="Arial" w:cs="Arial"/>
          <w:b/>
        </w:rPr>
        <w:t>od dnia podpisania umowy</w:t>
      </w:r>
    </w:p>
    <w:p w:rsidR="00555F93" w:rsidRDefault="00555F93" w:rsidP="00555F93">
      <w:pPr>
        <w:widowControl/>
        <w:tabs>
          <w:tab w:val="left" w:pos="16491"/>
        </w:tabs>
        <w:ind w:right="28"/>
        <w:jc w:val="both"/>
        <w:rPr>
          <w:rFonts w:ascii="Arial" w:hAnsi="Arial" w:cs="Arial"/>
          <w:b/>
        </w:rPr>
      </w:pPr>
      <w:r>
        <w:rPr>
          <w:rFonts w:ascii="Arial" w:hAnsi="Arial" w:cs="Arial"/>
        </w:rPr>
        <w:t xml:space="preserve">      Termin zakończenia: </w:t>
      </w:r>
      <w:r w:rsidR="002D25BE">
        <w:rPr>
          <w:rFonts w:ascii="Arial" w:hAnsi="Arial" w:cs="Arial"/>
          <w:b/>
        </w:rPr>
        <w:t>30.1</w:t>
      </w:r>
      <w:r w:rsidR="0001397B">
        <w:rPr>
          <w:rFonts w:ascii="Arial" w:hAnsi="Arial" w:cs="Arial"/>
          <w:b/>
        </w:rPr>
        <w:t>2</w:t>
      </w:r>
      <w:r>
        <w:rPr>
          <w:rFonts w:ascii="Arial" w:hAnsi="Arial" w:cs="Arial"/>
          <w:b/>
        </w:rPr>
        <w:t>.</w:t>
      </w:r>
      <w:r>
        <w:rPr>
          <w:rFonts w:ascii="Arial" w:hAnsi="Arial" w:cs="Arial"/>
          <w:b/>
          <w:bCs/>
        </w:rPr>
        <w:t>2013 r.</w:t>
      </w:r>
    </w:p>
    <w:p w:rsidR="00555F93" w:rsidRDefault="00555F93" w:rsidP="00555F93">
      <w:pPr>
        <w:tabs>
          <w:tab w:val="left" w:pos="8931"/>
        </w:tabs>
        <w:ind w:right="28"/>
        <w:rPr>
          <w:rFonts w:ascii="Arial" w:hAnsi="Arial" w:cs="Arial"/>
        </w:rPr>
      </w:pPr>
      <w:r>
        <w:rPr>
          <w:rFonts w:ascii="Arial" w:hAnsi="Arial" w:cs="Arial"/>
        </w:rPr>
        <w:t xml:space="preserve">           </w:t>
      </w:r>
      <w:r>
        <w:rPr>
          <w:rFonts w:ascii="Arial" w:hAnsi="Arial" w:cs="Arial"/>
        </w:rPr>
        <w:tab/>
      </w:r>
    </w:p>
    <w:p w:rsidR="00555F93" w:rsidRDefault="00555F93" w:rsidP="00555F93">
      <w:pPr>
        <w:widowControl/>
        <w:numPr>
          <w:ilvl w:val="0"/>
          <w:numId w:val="7"/>
        </w:numPr>
        <w:tabs>
          <w:tab w:val="clear" w:pos="720"/>
          <w:tab w:val="num" w:pos="360"/>
          <w:tab w:val="left" w:pos="2556"/>
          <w:tab w:val="left" w:pos="11061"/>
        </w:tabs>
        <w:ind w:left="426" w:right="28" w:hanging="426"/>
        <w:jc w:val="both"/>
        <w:rPr>
          <w:rFonts w:ascii="Arial" w:hAnsi="Arial" w:cs="Arial"/>
        </w:rPr>
      </w:pPr>
      <w:r>
        <w:rPr>
          <w:rFonts w:ascii="Arial" w:hAnsi="Arial" w:cs="Arial"/>
        </w:rPr>
        <w:t>„Zamawiający” przed rozpoczęciem robót dostarczy „Wykonawcy” dokumentację techniczną.</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8"/>
        </w:numPr>
        <w:tabs>
          <w:tab w:val="left" w:pos="10011"/>
        </w:tabs>
        <w:ind w:right="28"/>
        <w:jc w:val="both"/>
        <w:rPr>
          <w:rFonts w:ascii="Arial" w:hAnsi="Arial" w:cs="Arial"/>
        </w:rPr>
      </w:pPr>
      <w:r>
        <w:rPr>
          <w:rFonts w:ascii="Arial" w:hAnsi="Arial" w:cs="Arial"/>
        </w:rPr>
        <w:t>„Zamawiający” przed umownym terminem rozpoczęcia robót przekaże protokolarnie „Wykonawcy” teren budowy.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8"/>
        </w:numPr>
        <w:tabs>
          <w:tab w:val="left" w:pos="10011"/>
        </w:tabs>
        <w:ind w:left="0" w:right="28" w:firstLine="0"/>
        <w:jc w:val="both"/>
        <w:rPr>
          <w:rFonts w:ascii="Arial" w:hAnsi="Arial" w:cs="Arial"/>
        </w:rPr>
      </w:pPr>
      <w:r>
        <w:rPr>
          <w:rFonts w:ascii="Arial" w:hAnsi="Arial" w:cs="Arial"/>
        </w:rPr>
        <w:t>„Wykonawca” ponosi pełną odpowiedzialność za terminową realizację robót, osiągnięcie efektów rzeczowych oraz terminowy odbiór i rozliczenie inwestycji. Wszystkie konsekwencje wynikłe z tytułu odstępstwa od w/w terminów z przyczyn „Wykonawcy”, będą obciążały „Wykonawcę” robót.</w:t>
      </w:r>
    </w:p>
    <w:p w:rsidR="00555F93" w:rsidRDefault="00555F93" w:rsidP="00555F93">
      <w:pPr>
        <w:pStyle w:val="Tekstpodstawowywcity31"/>
        <w:tabs>
          <w:tab w:val="left" w:pos="8931"/>
        </w:tabs>
        <w:ind w:left="0" w:right="28"/>
        <w:jc w:val="both"/>
        <w:rPr>
          <w:rFonts w:ascii="Arial" w:hAnsi="Arial" w:cs="Arial"/>
          <w:sz w:val="24"/>
          <w:szCs w:val="24"/>
        </w:rPr>
      </w:pPr>
    </w:p>
    <w:p w:rsidR="00555F93" w:rsidRDefault="00555F93" w:rsidP="00555F93">
      <w:pPr>
        <w:tabs>
          <w:tab w:val="left" w:pos="8931"/>
        </w:tabs>
        <w:ind w:right="28"/>
        <w:jc w:val="center"/>
        <w:rPr>
          <w:rFonts w:ascii="Arial" w:hAnsi="Arial" w:cs="Arial"/>
          <w:b/>
        </w:rPr>
      </w:pPr>
      <w:r>
        <w:rPr>
          <w:rFonts w:ascii="Arial" w:hAnsi="Arial" w:cs="Arial"/>
          <w:b/>
        </w:rPr>
        <w:t>§ 3</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Pełnomocnicy stron</w:t>
      </w:r>
    </w:p>
    <w:p w:rsidR="00555F93" w:rsidRDefault="00555F93" w:rsidP="00555F93">
      <w:pPr>
        <w:tabs>
          <w:tab w:val="left" w:pos="8931"/>
        </w:tabs>
        <w:ind w:right="28"/>
        <w:rPr>
          <w:rFonts w:ascii="Arial" w:hAnsi="Arial" w:cs="Arial"/>
        </w:rPr>
      </w:pPr>
    </w:p>
    <w:p w:rsidR="00555F93" w:rsidRDefault="00555F93" w:rsidP="00555F93">
      <w:pPr>
        <w:widowControl/>
        <w:numPr>
          <w:ilvl w:val="0"/>
          <w:numId w:val="2"/>
        </w:numPr>
        <w:tabs>
          <w:tab w:val="num" w:pos="720"/>
          <w:tab w:val="left" w:pos="2586"/>
          <w:tab w:val="left" w:pos="11091"/>
        </w:tabs>
        <w:spacing w:line="360" w:lineRule="auto"/>
        <w:ind w:left="426" w:right="28" w:hanging="426"/>
        <w:jc w:val="both"/>
        <w:rPr>
          <w:rFonts w:ascii="Arial" w:hAnsi="Arial" w:cs="Arial"/>
        </w:rPr>
      </w:pPr>
      <w:r>
        <w:rPr>
          <w:rFonts w:ascii="Arial" w:hAnsi="Arial" w:cs="Arial"/>
        </w:rPr>
        <w:t>Ze strony „Zamawiającego”:</w:t>
      </w:r>
    </w:p>
    <w:p w:rsidR="00555F93" w:rsidRDefault="00555F93" w:rsidP="00555F93">
      <w:pPr>
        <w:tabs>
          <w:tab w:val="left" w:pos="10635"/>
        </w:tabs>
        <w:ind w:right="28"/>
        <w:rPr>
          <w:rFonts w:ascii="Arial" w:hAnsi="Arial" w:cs="Arial"/>
        </w:rPr>
      </w:pPr>
      <w:r>
        <w:rPr>
          <w:rFonts w:ascii="Arial" w:hAnsi="Arial" w:cs="Arial"/>
        </w:rPr>
        <w:t xml:space="preserve">      ….............................................. ………………</w:t>
      </w:r>
    </w:p>
    <w:p w:rsidR="00555F93" w:rsidRDefault="00555F93" w:rsidP="00555F93">
      <w:pPr>
        <w:tabs>
          <w:tab w:val="left" w:pos="11061"/>
        </w:tabs>
        <w:ind w:left="426"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Pr="002D25BE" w:rsidRDefault="00555F93" w:rsidP="002D25BE">
      <w:pPr>
        <w:pStyle w:val="Akapitzlist"/>
        <w:numPr>
          <w:ilvl w:val="0"/>
          <w:numId w:val="2"/>
        </w:numPr>
        <w:tabs>
          <w:tab w:val="num" w:pos="720"/>
          <w:tab w:val="left" w:pos="2586"/>
          <w:tab w:val="left" w:pos="11091"/>
        </w:tabs>
        <w:spacing w:line="360" w:lineRule="auto"/>
        <w:ind w:right="28"/>
        <w:jc w:val="both"/>
        <w:rPr>
          <w:rFonts w:ascii="Arial" w:hAnsi="Arial" w:cs="Arial"/>
        </w:rPr>
      </w:pPr>
      <w:r w:rsidRPr="002D25BE">
        <w:rPr>
          <w:rFonts w:ascii="Arial" w:hAnsi="Arial" w:cs="Arial"/>
        </w:rPr>
        <w:t>Ze strony „Wykonawcy” :</w:t>
      </w:r>
    </w:p>
    <w:p w:rsidR="00555F93" w:rsidRDefault="00555F93" w:rsidP="00555F93">
      <w:pPr>
        <w:tabs>
          <w:tab w:val="left" w:pos="11061"/>
        </w:tabs>
        <w:ind w:left="426" w:right="28"/>
        <w:rPr>
          <w:rFonts w:ascii="Arial" w:hAnsi="Arial" w:cs="Arial"/>
        </w:rPr>
      </w:pPr>
      <w:r>
        <w:rPr>
          <w:rFonts w:ascii="Arial" w:hAnsi="Arial" w:cs="Arial"/>
        </w:rPr>
        <w:t>……………………………………………… ………………………</w:t>
      </w:r>
    </w:p>
    <w:p w:rsidR="00555F93" w:rsidRDefault="00555F93" w:rsidP="00555F93">
      <w:pPr>
        <w:tabs>
          <w:tab w:val="left" w:pos="8931"/>
        </w:tabs>
        <w:ind w:right="28"/>
        <w:jc w:val="both"/>
        <w:rPr>
          <w:rFonts w:ascii="Arial" w:hAnsi="Arial" w:cs="Arial"/>
          <w:shd w:val="clear" w:color="auto" w:fill="FFFF00"/>
        </w:rPr>
      </w:pPr>
    </w:p>
    <w:p w:rsidR="00555F93" w:rsidRDefault="00555F93" w:rsidP="00555F93">
      <w:pPr>
        <w:tabs>
          <w:tab w:val="left" w:pos="8931"/>
        </w:tabs>
        <w:ind w:right="28"/>
        <w:jc w:val="both"/>
        <w:rPr>
          <w:rFonts w:ascii="Arial" w:hAnsi="Arial" w:cs="Arial"/>
        </w:rPr>
      </w:pPr>
      <w:r>
        <w:rPr>
          <w:rFonts w:ascii="Arial" w:hAnsi="Arial" w:cs="Arial"/>
        </w:rPr>
        <w:t>Wyznaczona/-y na czas wykonania robót budowlanych i na tak długi okres po ich zakończeniu, jaki jest niezbędny dla właściwego wypełnienia zobowiązań wynikających z warunków umowy.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xml:space="preserve">§ 4 </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Obowiązki wykonawcy</w:t>
      </w:r>
    </w:p>
    <w:p w:rsidR="00555F93" w:rsidRDefault="00555F93" w:rsidP="00555F93">
      <w:pPr>
        <w:tabs>
          <w:tab w:val="left" w:pos="8931"/>
        </w:tabs>
        <w:ind w:right="28"/>
        <w:rPr>
          <w:rFonts w:ascii="Arial" w:hAnsi="Arial" w:cs="Arial"/>
          <w:b/>
        </w:rPr>
      </w:pPr>
    </w:p>
    <w:p w:rsidR="00555F93" w:rsidRDefault="00555F93" w:rsidP="00555F93">
      <w:pPr>
        <w:tabs>
          <w:tab w:val="left" w:pos="1800"/>
        </w:tabs>
        <w:autoSpaceDE w:val="0"/>
        <w:spacing w:line="273" w:lineRule="exact"/>
        <w:ind w:left="284" w:right="19" w:hanging="284"/>
        <w:jc w:val="both"/>
        <w:rPr>
          <w:rFonts w:ascii="Arial" w:hAnsi="Arial" w:cs="Arial"/>
        </w:rPr>
      </w:pPr>
      <w:r>
        <w:rPr>
          <w:rFonts w:ascii="Arial" w:hAnsi="Arial" w:cs="Arial"/>
        </w:rPr>
        <w:lastRenderedPageBreak/>
        <w:t>1. „Wykonawca” wykona siłami własnymi (lub przy pomocy podwykonawcy)  przedmiot umowy zgodnie z warunkami zamówienia publicznego, zawartą umową, dokumentacją techniczną, zasadami wiedzy technicznej, sztuką budowlaną oraz obowiązującymi przepisami.</w:t>
      </w:r>
    </w:p>
    <w:p w:rsidR="00555F93" w:rsidRDefault="00555F93" w:rsidP="00555F93">
      <w:pPr>
        <w:tabs>
          <w:tab w:val="left" w:pos="720"/>
        </w:tabs>
        <w:autoSpaceDE w:val="0"/>
        <w:spacing w:line="273" w:lineRule="exact"/>
        <w:ind w:right="19"/>
        <w:jc w:val="both"/>
        <w:rPr>
          <w:rFonts w:ascii="Arial" w:hAnsi="Arial" w:cs="Arial"/>
        </w:rPr>
      </w:pPr>
    </w:p>
    <w:p w:rsidR="00555F93" w:rsidRDefault="00555F93" w:rsidP="00555F93">
      <w:pPr>
        <w:numPr>
          <w:ilvl w:val="0"/>
          <w:numId w:val="5"/>
        </w:numPr>
        <w:tabs>
          <w:tab w:val="clear" w:pos="720"/>
          <w:tab w:val="num" w:pos="360"/>
          <w:tab w:val="left" w:pos="1800"/>
        </w:tabs>
        <w:autoSpaceDE w:val="0"/>
        <w:spacing w:line="273" w:lineRule="exact"/>
        <w:ind w:left="0" w:right="19" w:firstLine="0"/>
        <w:jc w:val="both"/>
        <w:rPr>
          <w:rFonts w:ascii="Arial" w:hAnsi="Arial" w:cs="Arial"/>
        </w:rPr>
      </w:pPr>
      <w:r>
        <w:rPr>
          <w:rFonts w:ascii="Arial" w:hAnsi="Arial" w:cs="Arial"/>
        </w:rPr>
        <w:t>„Wykonawca” zobowiązuje się do informowania „Zamawiającego”:</w:t>
      </w:r>
    </w:p>
    <w:p w:rsidR="00555F93" w:rsidRDefault="00555F93" w:rsidP="00555F93">
      <w:pPr>
        <w:tabs>
          <w:tab w:val="left" w:pos="2520"/>
        </w:tabs>
        <w:autoSpaceDE w:val="0"/>
        <w:spacing w:line="273" w:lineRule="exact"/>
        <w:ind w:left="360" w:right="19"/>
        <w:jc w:val="both"/>
        <w:rPr>
          <w:rFonts w:ascii="Arial" w:hAnsi="Arial" w:cs="Arial"/>
        </w:rPr>
      </w:pPr>
      <w:r>
        <w:rPr>
          <w:rFonts w:ascii="Arial" w:hAnsi="Arial" w:cs="Arial"/>
        </w:rPr>
        <w:t>– o konieczności wykonania prac dodatkowych lub zamiennych sporządzając protokół konieczności określający zakres robót oraz szacunkową ich wartość</w:t>
      </w:r>
      <w:r>
        <w:rPr>
          <w:rFonts w:ascii="Arial" w:hAnsi="Arial" w:cs="Arial"/>
        </w:rPr>
        <w:br/>
        <w:t>(wg kosztorysu),</w:t>
      </w:r>
    </w:p>
    <w:p w:rsidR="00555F93" w:rsidRDefault="00555F93" w:rsidP="00555F93">
      <w:pPr>
        <w:tabs>
          <w:tab w:val="left" w:pos="2520"/>
        </w:tabs>
        <w:autoSpaceDE w:val="0"/>
        <w:spacing w:line="273" w:lineRule="exact"/>
        <w:ind w:left="360" w:right="19"/>
        <w:jc w:val="both"/>
        <w:rPr>
          <w:rFonts w:ascii="Arial" w:hAnsi="Arial" w:cs="Arial"/>
        </w:rPr>
      </w:pPr>
      <w:r>
        <w:rPr>
          <w:rFonts w:ascii="Arial" w:hAnsi="Arial" w:cs="Arial"/>
        </w:rPr>
        <w:t xml:space="preserve">- o zagrożeniach, które mogą mieć ujemny wpływ na tok realizacji inwestycji, jakość robót, opóźnienie planowanej daty zakończenia robót jak i zmianę wynagrodzenia za wykonany umowny zakres robót oraz do współpracy z „Zamawiającym” przy opracowywaniu przedsięwzięć zapobiegających zagrożeniom. </w:t>
      </w:r>
    </w:p>
    <w:p w:rsidR="00555F93" w:rsidRDefault="00555F93" w:rsidP="00555F93">
      <w:pPr>
        <w:pStyle w:val="Akapitzlist"/>
        <w:rPr>
          <w:rFonts w:ascii="Arial" w:hAnsi="Arial" w:cs="Arial"/>
          <w:sz w:val="24"/>
          <w:szCs w:val="24"/>
        </w:rPr>
      </w:pPr>
    </w:p>
    <w:p w:rsidR="00555F93" w:rsidRDefault="00555F93" w:rsidP="00555F93">
      <w:pPr>
        <w:numPr>
          <w:ilvl w:val="0"/>
          <w:numId w:val="5"/>
        </w:numPr>
        <w:tabs>
          <w:tab w:val="clear" w:pos="720"/>
          <w:tab w:val="num" w:pos="360"/>
          <w:tab w:val="left" w:pos="1800"/>
        </w:tabs>
        <w:autoSpaceDE w:val="0"/>
        <w:spacing w:line="273" w:lineRule="exact"/>
        <w:ind w:left="0" w:right="19" w:firstLine="0"/>
        <w:jc w:val="both"/>
        <w:rPr>
          <w:rFonts w:ascii="Arial" w:hAnsi="Arial" w:cs="Arial"/>
        </w:rPr>
      </w:pPr>
      <w:r>
        <w:rPr>
          <w:rFonts w:ascii="Arial" w:hAnsi="Arial" w:cs="Arial"/>
        </w:rPr>
        <w:t>Podwykonawstwo nie zmienia zobowiązań „Wykonawcy”. „Wykonawca” jest odpowiedzialny za działania, uchybienia, zaniedbania, zaniechania itp. podwykonawcy, jego przedstawicieli lub pracowników w takim samym zakresie jak za swoje działania. Zamawiający nie będzie związany stosunkami zobowiązaniowymi z podwykonawcami, ale może skorzystać ze wszystkich praw nabytych w stosunku do nich przez „Wykonawcę”. „Wykonawca” będzie pozostawał w pełni odpowiedzialny w stosunku do Zamawiającego za zlecone do podwykonania części robót.</w:t>
      </w:r>
    </w:p>
    <w:p w:rsidR="00555F93" w:rsidRDefault="00555F93" w:rsidP="00555F93">
      <w:pPr>
        <w:tabs>
          <w:tab w:val="left" w:pos="720"/>
        </w:tabs>
        <w:autoSpaceDE w:val="0"/>
        <w:spacing w:line="273" w:lineRule="exact"/>
        <w:ind w:right="19"/>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 xml:space="preserve"> „Wykonawca” od dnia przejęcia terenu budowy do ustalonego terminu zakończenia budowy, ponosi pełną odpowiedzialność za jakość i terminowość realizacji robót wykonywanych zgodnie z dokumentacją i ofertą oraz za wszelkie szkody na terenie budowy i bezpieczeństwo robót wykonywanych również przez ewentualnych podwykonawców. </w:t>
      </w:r>
    </w:p>
    <w:p w:rsidR="00555F93" w:rsidRDefault="00555F93" w:rsidP="00555F93">
      <w:pPr>
        <w:tabs>
          <w:tab w:val="left" w:pos="8931"/>
        </w:tabs>
        <w:ind w:right="28"/>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„Wykonawca” zobowiązany jest do ubezpieczenia budowy i robót z tytułu szkód, zdarzeń losowych oraz odpowiedzialności cywilnej od daty rozpoczęcia robót do dnia odbioru końcowego. Ubezpieczeniu podlegają w szczególności:</w:t>
      </w:r>
    </w:p>
    <w:p w:rsidR="00555F93" w:rsidRDefault="00555F93" w:rsidP="00555F93">
      <w:pPr>
        <w:spacing w:before="240"/>
        <w:ind w:left="360"/>
        <w:jc w:val="both"/>
        <w:rPr>
          <w:rFonts w:ascii="Arial" w:hAnsi="Arial" w:cs="Arial"/>
        </w:rPr>
      </w:pPr>
      <w:r>
        <w:rPr>
          <w:rFonts w:ascii="Arial" w:hAnsi="Arial" w:cs="Arial"/>
        </w:rPr>
        <w:t>-roboty, obiekty, budowle, urządzenia oraz wszelkie mienie ruchome związane  bezpośrednio z  wykonywaniem robót - od ognia, katastrofy budowlanej, huraganu, powodzi, deszczu nawalnego i innych zdarzeń losowych.</w:t>
      </w:r>
    </w:p>
    <w:p w:rsidR="00555F93" w:rsidRDefault="00555F93" w:rsidP="00555F93">
      <w:pPr>
        <w:spacing w:before="240"/>
        <w:ind w:left="360"/>
        <w:jc w:val="both"/>
        <w:rPr>
          <w:rFonts w:ascii="Arial" w:hAnsi="Arial" w:cs="Arial"/>
        </w:rPr>
      </w:pPr>
      <w:r>
        <w:rPr>
          <w:rFonts w:ascii="Arial" w:hAnsi="Arial" w:cs="Arial"/>
        </w:rPr>
        <w:t>-odpowiedzialność cywilna za szkody oraz następstwa nieszczęśliwych wypadków dotyczących pracowników i osób trzecich, a powstałych w związku z prowadzonymi  robotami budowlanymi, w tym także ruchem pojazdów mechanicznych.</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43" w:firstLine="0"/>
        <w:jc w:val="both"/>
        <w:rPr>
          <w:rFonts w:ascii="Arial" w:hAnsi="Arial" w:cs="Arial"/>
        </w:rPr>
      </w:pPr>
      <w:r>
        <w:rPr>
          <w:rFonts w:ascii="Arial" w:hAnsi="Arial" w:cs="Arial"/>
        </w:rPr>
        <w:t>W przypadku wystąpienia takich szkód j.w., koszty i opłaty na rzecz osób trzecich ponosi „Wykonawca”. Powyższe dotyczy także roszczeń, które wynikną w okresie gwarancji.</w:t>
      </w:r>
    </w:p>
    <w:p w:rsidR="00555F93" w:rsidRDefault="00555F93" w:rsidP="00555F93">
      <w:pPr>
        <w:tabs>
          <w:tab w:val="left" w:pos="427"/>
        </w:tabs>
        <w:autoSpaceDE w:val="0"/>
        <w:spacing w:line="273" w:lineRule="exact"/>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43" w:firstLine="0"/>
        <w:jc w:val="both"/>
        <w:rPr>
          <w:rFonts w:ascii="Arial" w:hAnsi="Arial" w:cs="Arial"/>
        </w:rPr>
      </w:pPr>
      <w:r>
        <w:rPr>
          <w:rFonts w:ascii="Arial" w:hAnsi="Arial" w:cs="Arial"/>
        </w:rPr>
        <w:t>„Wykonawca” powiadamia zainteresowane strony o realizacji robót budowlanych zgodnie z dokumentacją techniczną, uzgodnieniami, umową, harmonogramem i obowiązującymi przepisami.</w:t>
      </w:r>
    </w:p>
    <w:p w:rsidR="00555F93" w:rsidRDefault="00555F93" w:rsidP="00555F93">
      <w:pPr>
        <w:tabs>
          <w:tab w:val="left" w:pos="427"/>
        </w:tabs>
        <w:autoSpaceDE w:val="0"/>
        <w:spacing w:line="273" w:lineRule="exact"/>
        <w:jc w:val="both"/>
        <w:rPr>
          <w:rFonts w:ascii="Arial" w:hAnsi="Arial" w:cs="Arial"/>
        </w:rPr>
      </w:pPr>
    </w:p>
    <w:p w:rsidR="00555F93" w:rsidRDefault="00555F93" w:rsidP="00555F93">
      <w:pPr>
        <w:numPr>
          <w:ilvl w:val="0"/>
          <w:numId w:val="5"/>
        </w:numPr>
        <w:tabs>
          <w:tab w:val="clear" w:pos="720"/>
          <w:tab w:val="num" w:pos="360"/>
        </w:tabs>
        <w:autoSpaceDE w:val="0"/>
        <w:spacing w:line="273" w:lineRule="exact"/>
        <w:ind w:left="0" w:right="86" w:firstLine="0"/>
        <w:jc w:val="both"/>
        <w:rPr>
          <w:rFonts w:ascii="Arial" w:hAnsi="Arial" w:cs="Arial"/>
        </w:rPr>
      </w:pPr>
      <w:r>
        <w:rPr>
          <w:rFonts w:ascii="Arial" w:hAnsi="Arial" w:cs="Arial"/>
        </w:rPr>
        <w:t>„Wykonawca” zobowiązany jest do prawidłowego prowadzenia na bieżąco oraz przechowywania dokumentacji budowy, w tym między innymi: dziennik budowy,  dokumentację powykonawczą, protokóły odbioru robót zanikających i ulegających zakryciu.</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1704"/>
          <w:tab w:val="left" w:pos="10351"/>
        </w:tabs>
        <w:autoSpaceDE w:val="0"/>
        <w:spacing w:line="273" w:lineRule="exact"/>
        <w:ind w:left="284" w:right="28" w:hanging="284"/>
        <w:jc w:val="both"/>
        <w:rPr>
          <w:rFonts w:ascii="Arial" w:hAnsi="Arial" w:cs="Arial"/>
        </w:rPr>
      </w:pPr>
      <w:r>
        <w:rPr>
          <w:rFonts w:ascii="Arial" w:hAnsi="Arial" w:cs="Arial"/>
        </w:rPr>
        <w:lastRenderedPageBreak/>
        <w:t xml:space="preserve">„Wykonawca” utrzyma w czasie realizacji teren budowy w stanie wolnym od przeszkód, a po zakończeniu uporządkuje teren budowy w terminie ustalonym przed odbiorem robót. </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„Wykonawca” przy każdej dostawie materiałów i na każde żądanie „Zamawiającego” dostarczy atesty, certyfikaty, deklaracje techniczne na materiały i urządzenia .</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Materiały i urządzenia powinny odpowiadać co do jakości wymogom wyrobów dopuszczonych do obrotu i stosowania w budownictwie, określonym w art.10 ustawy Prawo Budowlane oraz wymogom projektu.</w:t>
      </w:r>
    </w:p>
    <w:p w:rsidR="00555F93" w:rsidRDefault="00555F93" w:rsidP="00555F93">
      <w:pPr>
        <w:autoSpaceDE w:val="0"/>
        <w:spacing w:line="273" w:lineRule="exact"/>
        <w:ind w:right="86"/>
        <w:jc w:val="both"/>
        <w:rPr>
          <w:rFonts w:ascii="Arial" w:hAnsi="Arial" w:cs="Arial"/>
        </w:rPr>
      </w:pPr>
    </w:p>
    <w:p w:rsidR="00555F93" w:rsidRDefault="00555F93" w:rsidP="00555F93">
      <w:pPr>
        <w:numPr>
          <w:ilvl w:val="0"/>
          <w:numId w:val="5"/>
        </w:numPr>
        <w:tabs>
          <w:tab w:val="clear" w:pos="720"/>
          <w:tab w:val="num" w:pos="360"/>
          <w:tab w:val="left" w:pos="2556"/>
        </w:tabs>
        <w:autoSpaceDE w:val="0"/>
        <w:spacing w:line="273" w:lineRule="exact"/>
        <w:ind w:left="426" w:right="86" w:hanging="426"/>
        <w:jc w:val="both"/>
        <w:rPr>
          <w:rFonts w:ascii="Arial" w:hAnsi="Arial" w:cs="Arial"/>
        </w:rPr>
      </w:pPr>
      <w:r>
        <w:rPr>
          <w:rFonts w:ascii="Arial" w:hAnsi="Arial" w:cs="Arial"/>
        </w:rPr>
        <w:t>W szczególnie uzasadnionych przypadkach wykonawca może w trakcie realizacji robót dokonać zamiany materiałów i urządzeń technicznych na inne niż w dokumentacji projektowej pod warunkiem:</w:t>
      </w:r>
    </w:p>
    <w:p w:rsidR="00555F93" w:rsidRDefault="00555F93" w:rsidP="00555F93">
      <w:pPr>
        <w:tabs>
          <w:tab w:val="left" w:pos="426"/>
        </w:tabs>
        <w:autoSpaceDE w:val="0"/>
        <w:spacing w:line="273" w:lineRule="exact"/>
        <w:ind w:right="86"/>
        <w:jc w:val="both"/>
        <w:rPr>
          <w:rFonts w:ascii="Arial" w:hAnsi="Arial" w:cs="Arial"/>
        </w:rPr>
      </w:pP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Uzyskania zgody projektanta na dokonanie zamiany materiałów i/lub urządzeń technicznych</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Wystąpienia w formie pisemnej do Zamawiającego o zgodę na wprowadzenie zmian  przed  zastosowaniem lub instalacją zamiennych materiałów i urządzeń technicznych</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Bezwzględnego spełniania przez zamienne materiały i wyposażenie techniczne parametrów określonych przez polskie normy i Prawo Budowlane</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xml:space="preserve">- Utrzymania na niezmienionym poziomie cen kosztorysowych wykonawstwa dla danego zakresu robót przy udokumentowaniu poprawy jakości wykonanych robót lub funkcjonalności obiektu po zastosowaniu zamiany materiałów i/lub urządzeń technicznych </w:t>
      </w:r>
    </w:p>
    <w:p w:rsidR="00555F93" w:rsidRDefault="00555F93" w:rsidP="00555F93">
      <w:pPr>
        <w:numPr>
          <w:ilvl w:val="0"/>
          <w:numId w:val="1"/>
        </w:numPr>
        <w:tabs>
          <w:tab w:val="num" w:pos="720"/>
        </w:tabs>
        <w:autoSpaceDE w:val="0"/>
        <w:spacing w:line="273" w:lineRule="exact"/>
        <w:ind w:right="86"/>
        <w:jc w:val="both"/>
        <w:rPr>
          <w:rFonts w:ascii="Arial" w:hAnsi="Arial" w:cs="Arial"/>
        </w:rPr>
      </w:pPr>
      <w:r>
        <w:rPr>
          <w:rFonts w:ascii="Arial" w:hAnsi="Arial" w:cs="Arial"/>
        </w:rPr>
        <w:t>- Wszelkie wprowadzone zmiany nie mogą być mniej korzystne dla Zamawiającego niż przewidywał to wcześniej ustalony sposób świadczenia.</w:t>
      </w:r>
    </w:p>
    <w:p w:rsidR="00555F93" w:rsidRDefault="00555F93" w:rsidP="00555F93">
      <w:pPr>
        <w:tabs>
          <w:tab w:val="left" w:pos="426"/>
        </w:tabs>
        <w:autoSpaceDE w:val="0"/>
        <w:spacing w:line="273" w:lineRule="exact"/>
        <w:ind w:right="81"/>
        <w:jc w:val="both"/>
        <w:rPr>
          <w:rFonts w:ascii="Arial" w:hAnsi="Arial" w:cs="Arial"/>
        </w:rPr>
      </w:pPr>
    </w:p>
    <w:p w:rsidR="00555F93" w:rsidRDefault="00555F93" w:rsidP="00555F93">
      <w:pPr>
        <w:tabs>
          <w:tab w:val="left" w:pos="426"/>
        </w:tabs>
        <w:autoSpaceDE w:val="0"/>
        <w:spacing w:line="273" w:lineRule="exact"/>
        <w:ind w:right="81"/>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5</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Gwarancja</w:t>
      </w:r>
    </w:p>
    <w:p w:rsidR="00555F93" w:rsidRDefault="00555F93" w:rsidP="00555F93">
      <w:pPr>
        <w:autoSpaceDE w:val="0"/>
        <w:spacing w:line="168" w:lineRule="exact"/>
        <w:ind w:right="6057"/>
        <w:jc w:val="both"/>
        <w:rPr>
          <w:rFonts w:ascii="Arial" w:hAnsi="Arial" w:cs="Arial"/>
        </w:rPr>
      </w:pPr>
    </w:p>
    <w:p w:rsidR="00555F93" w:rsidRDefault="00555F93" w:rsidP="00555F93">
      <w:pPr>
        <w:pStyle w:val="Tekstpodstawowywcity"/>
        <w:tabs>
          <w:tab w:val="left" w:pos="426"/>
          <w:tab w:val="left" w:pos="8931"/>
        </w:tabs>
        <w:ind w:left="0" w:right="28"/>
        <w:jc w:val="both"/>
        <w:rPr>
          <w:rFonts w:ascii="Arial" w:hAnsi="Arial" w:cs="Arial"/>
        </w:rPr>
      </w:pPr>
    </w:p>
    <w:p w:rsidR="00555F93" w:rsidRDefault="00555F93" w:rsidP="00555F93">
      <w:pPr>
        <w:widowControl/>
        <w:numPr>
          <w:ilvl w:val="0"/>
          <w:numId w:val="3"/>
        </w:numPr>
        <w:tabs>
          <w:tab w:val="clear" w:pos="0"/>
          <w:tab w:val="num" w:pos="720"/>
          <w:tab w:val="left" w:pos="2160"/>
          <w:tab w:val="left" w:pos="10731"/>
        </w:tabs>
        <w:ind w:left="360" w:right="28" w:firstLine="0"/>
        <w:jc w:val="both"/>
        <w:rPr>
          <w:rFonts w:ascii="Arial" w:hAnsi="Arial" w:cs="Arial"/>
        </w:rPr>
      </w:pPr>
      <w:r>
        <w:rPr>
          <w:rFonts w:ascii="Arial" w:hAnsi="Arial" w:cs="Arial"/>
        </w:rPr>
        <w:t>Strony ustalają  5- letni okres gwarancji na roboty objęte umową, a  bieg gwarancji liczyć się będzie od daty odbioru końcowego przedmiotu umowy.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3"/>
        </w:numPr>
        <w:tabs>
          <w:tab w:val="clear" w:pos="0"/>
          <w:tab w:val="num" w:pos="720"/>
          <w:tab w:val="left" w:pos="2160"/>
          <w:tab w:val="left" w:pos="10731"/>
        </w:tabs>
        <w:ind w:left="360" w:right="28" w:firstLine="0"/>
        <w:jc w:val="both"/>
        <w:rPr>
          <w:rFonts w:ascii="Arial" w:hAnsi="Arial" w:cs="Arial"/>
        </w:rPr>
      </w:pPr>
      <w:r>
        <w:rPr>
          <w:rFonts w:ascii="Arial" w:hAnsi="Arial" w:cs="Arial"/>
        </w:rPr>
        <w:t>W okresie gwarancji raz w roku lub w przypadku wystąpienia awarii, „Wykonawca” będzie na każde wezwanie „Zamawiającego” brał udział w przeglądach  organizowanych  przez „Zamawiającego”, będzie usuwał stwierdzone usterki oraz wykonywał polecenia wynikające z protokołu przeglądu.</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rPr>
      </w:pPr>
      <w:r>
        <w:rPr>
          <w:rFonts w:ascii="Arial" w:hAnsi="Arial" w:cs="Arial"/>
        </w:rPr>
        <w:t xml:space="preserve">                                                                    </w:t>
      </w:r>
      <w:r>
        <w:rPr>
          <w:rFonts w:ascii="Arial" w:hAnsi="Arial" w:cs="Arial"/>
          <w:b/>
        </w:rPr>
        <w:t>§ 6</w:t>
      </w:r>
    </w:p>
    <w:p w:rsidR="00555F93" w:rsidRDefault="00555F93" w:rsidP="00555F93">
      <w:pPr>
        <w:tabs>
          <w:tab w:val="left" w:pos="8931"/>
        </w:tabs>
        <w:ind w:right="28"/>
        <w:jc w:val="both"/>
        <w:rPr>
          <w:rFonts w:ascii="Arial" w:hAnsi="Arial" w:cs="Arial"/>
          <w:b/>
        </w:rPr>
      </w:pPr>
    </w:p>
    <w:p w:rsidR="00555F93" w:rsidRDefault="00555F93" w:rsidP="00555F93">
      <w:pPr>
        <w:tabs>
          <w:tab w:val="left" w:pos="8931"/>
        </w:tabs>
        <w:autoSpaceDE w:val="0"/>
        <w:spacing w:line="273" w:lineRule="exact"/>
        <w:ind w:right="28"/>
        <w:jc w:val="center"/>
        <w:rPr>
          <w:rFonts w:ascii="Arial" w:hAnsi="Arial" w:cs="Arial"/>
          <w:b/>
        </w:rPr>
      </w:pPr>
      <w:r>
        <w:rPr>
          <w:rFonts w:ascii="Arial" w:hAnsi="Arial" w:cs="Arial"/>
          <w:b/>
        </w:rPr>
        <w:t>Odbiór końcowy</w:t>
      </w:r>
    </w:p>
    <w:p w:rsidR="00555F93" w:rsidRDefault="00555F93" w:rsidP="00555F93">
      <w:pPr>
        <w:tabs>
          <w:tab w:val="left" w:pos="8931"/>
        </w:tabs>
        <w:autoSpaceDE w:val="0"/>
        <w:spacing w:line="273" w:lineRule="exact"/>
        <w:ind w:right="28"/>
        <w:jc w:val="both"/>
        <w:rPr>
          <w:rFonts w:ascii="Arial" w:hAnsi="Arial" w:cs="Arial"/>
          <w:b/>
        </w:rPr>
      </w:pPr>
    </w:p>
    <w:p w:rsidR="00555F93" w:rsidRDefault="00555F93" w:rsidP="00555F93">
      <w:pPr>
        <w:tabs>
          <w:tab w:val="left" w:pos="8931"/>
        </w:tabs>
        <w:autoSpaceDE w:val="0"/>
        <w:spacing w:line="273" w:lineRule="exact"/>
        <w:ind w:right="28"/>
        <w:jc w:val="both"/>
        <w:rPr>
          <w:rFonts w:ascii="Arial" w:hAnsi="Arial" w:cs="Arial"/>
          <w:b/>
        </w:rPr>
      </w:pPr>
    </w:p>
    <w:p w:rsidR="00555F93" w:rsidRDefault="00555F93" w:rsidP="00555F93">
      <w:pPr>
        <w:tabs>
          <w:tab w:val="left" w:pos="11061"/>
        </w:tabs>
        <w:ind w:left="426" w:right="28" w:hanging="297"/>
        <w:jc w:val="both"/>
        <w:rPr>
          <w:rFonts w:ascii="Arial" w:hAnsi="Arial" w:cs="Arial"/>
          <w:b/>
        </w:rPr>
      </w:pPr>
      <w:r>
        <w:rPr>
          <w:rFonts w:ascii="Arial" w:hAnsi="Arial" w:cs="Arial"/>
        </w:rPr>
        <w:t>1. „Wykonawca” w terminie 5 dni przed proponowanym terminem odbioru powiadamia na piśmie „Zamawiającego” o gotowości do odbioru końcowego przedmiotu umowy załączając kompletną dokumentację powykonawczą obiektu.</w:t>
      </w:r>
    </w:p>
    <w:p w:rsidR="00555F93" w:rsidRDefault="00555F93" w:rsidP="00555F93">
      <w:pPr>
        <w:tabs>
          <w:tab w:val="left" w:pos="11061"/>
        </w:tabs>
        <w:ind w:left="426" w:right="28" w:hanging="297"/>
        <w:jc w:val="both"/>
        <w:rPr>
          <w:rFonts w:ascii="Arial" w:hAnsi="Arial" w:cs="Arial"/>
        </w:rPr>
      </w:pPr>
    </w:p>
    <w:p w:rsidR="00555F93" w:rsidRDefault="00555F93" w:rsidP="00555F93">
      <w:pPr>
        <w:tabs>
          <w:tab w:val="left" w:pos="11061"/>
        </w:tabs>
        <w:ind w:left="426" w:right="28" w:hanging="297"/>
        <w:jc w:val="both"/>
        <w:rPr>
          <w:rFonts w:ascii="Arial" w:hAnsi="Arial" w:cs="Arial"/>
        </w:rPr>
      </w:pPr>
      <w:r>
        <w:rPr>
          <w:rFonts w:ascii="Arial" w:hAnsi="Arial" w:cs="Arial"/>
        </w:rPr>
        <w:t xml:space="preserve">2. Przekazanie przez „Wykonawcę” kompletnej i prawidłowo sporządzonej dokumentacji powykonawczej obiektu budowlanego  warunkuje wyznaczenie przez Zamawiającego </w:t>
      </w:r>
      <w:r>
        <w:rPr>
          <w:rFonts w:ascii="Arial" w:hAnsi="Arial" w:cs="Arial"/>
        </w:rPr>
        <w:lastRenderedPageBreak/>
        <w:t>terminu rozpoczęcia odbioru końcowego obiektu.</w:t>
      </w:r>
    </w:p>
    <w:p w:rsidR="00555F93" w:rsidRDefault="00555F93" w:rsidP="00555F93">
      <w:pPr>
        <w:tabs>
          <w:tab w:val="left" w:pos="8931"/>
        </w:tabs>
        <w:ind w:right="28"/>
        <w:jc w:val="both"/>
        <w:rPr>
          <w:rFonts w:ascii="Arial" w:hAnsi="Arial" w:cs="Arial"/>
          <w:b/>
        </w:rPr>
      </w:pPr>
    </w:p>
    <w:p w:rsidR="00555F93" w:rsidRDefault="00555F93" w:rsidP="00555F93">
      <w:pPr>
        <w:tabs>
          <w:tab w:val="left" w:pos="11061"/>
        </w:tabs>
        <w:ind w:left="426" w:right="28" w:hanging="284"/>
        <w:jc w:val="both"/>
        <w:rPr>
          <w:rFonts w:ascii="Arial" w:hAnsi="Arial" w:cs="Arial"/>
        </w:rPr>
      </w:pPr>
      <w:r>
        <w:rPr>
          <w:rFonts w:ascii="Arial" w:hAnsi="Arial" w:cs="Arial"/>
        </w:rPr>
        <w:t>3. „Zamawiający” zobowiązuje się wyznaczyć termin rozpoczęcia odbioru w ciągu 3 dni, licząc od dnia otrzymania zgłoszenia gotowości do odbioru.</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tabs>
          <w:tab w:val="left" w:pos="11061"/>
        </w:tabs>
        <w:autoSpaceDE w:val="0"/>
        <w:spacing w:line="273" w:lineRule="exact"/>
        <w:ind w:left="426" w:right="28" w:hanging="297"/>
        <w:jc w:val="both"/>
        <w:rPr>
          <w:rFonts w:ascii="Arial" w:hAnsi="Arial" w:cs="Arial"/>
        </w:rPr>
      </w:pPr>
      <w:r>
        <w:rPr>
          <w:rFonts w:ascii="Arial" w:hAnsi="Arial" w:cs="Arial"/>
        </w:rPr>
        <w:t>4. Odbioru końcowego dokonuje się po całkowitym zakończeniu wszystkich robót składających się na przedmiot umowy na podstawie oświadczenia kierownika budowy oraz innych czynności przewidzianych przepisami ustawy Prawo budowlane, potwierdzonych przez Zamawiającego. Potwierdzenie takie następuje po usunięciu wszystkich wad stwierdzonych przez Zamawiającego.</w:t>
      </w:r>
    </w:p>
    <w:p w:rsidR="00555F93" w:rsidRDefault="00555F93" w:rsidP="00555F93">
      <w:pPr>
        <w:tabs>
          <w:tab w:val="left" w:pos="426"/>
          <w:tab w:val="left" w:pos="8931"/>
        </w:tabs>
        <w:autoSpaceDE w:val="0"/>
        <w:spacing w:line="273" w:lineRule="exact"/>
        <w:ind w:right="28"/>
        <w:jc w:val="both"/>
        <w:rPr>
          <w:rFonts w:ascii="Arial" w:hAnsi="Arial" w:cs="Arial"/>
        </w:rPr>
      </w:pPr>
    </w:p>
    <w:p w:rsidR="00555F93" w:rsidRDefault="00555F93" w:rsidP="00555F93">
      <w:pPr>
        <w:tabs>
          <w:tab w:val="left" w:pos="11061"/>
        </w:tabs>
        <w:autoSpaceDE w:val="0"/>
        <w:spacing w:line="273" w:lineRule="exact"/>
        <w:ind w:left="426" w:right="28" w:hanging="297"/>
        <w:jc w:val="both"/>
        <w:rPr>
          <w:rFonts w:ascii="Arial" w:hAnsi="Arial" w:cs="Arial"/>
        </w:rPr>
      </w:pPr>
      <w:r>
        <w:rPr>
          <w:rFonts w:ascii="Arial" w:hAnsi="Arial" w:cs="Arial"/>
        </w:rPr>
        <w:t>5.Odbiór końcowy jest przeprowadzany komisyjnie przy udziale „Zamawiającego”, upoważnionych przedstawicieli „Zamawiającego” i użytkownika, jeżeli nie jest to Zamawiający, oraz w obecności Wykonawcy.</w:t>
      </w:r>
    </w:p>
    <w:p w:rsidR="00555F93" w:rsidRDefault="00555F93" w:rsidP="00555F93">
      <w:pPr>
        <w:tabs>
          <w:tab w:val="right" w:pos="8683"/>
          <w:tab w:val="left" w:pos="8931"/>
        </w:tabs>
        <w:autoSpaceDE w:val="0"/>
        <w:spacing w:line="273" w:lineRule="exact"/>
        <w:ind w:right="28"/>
        <w:jc w:val="both"/>
        <w:rPr>
          <w:rFonts w:ascii="Arial" w:hAnsi="Arial" w:cs="Arial"/>
        </w:rPr>
      </w:pPr>
      <w:r>
        <w:rPr>
          <w:rFonts w:ascii="Arial" w:hAnsi="Arial" w:cs="Arial"/>
        </w:rPr>
        <w:t xml:space="preserve"> </w:t>
      </w: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6.W wypadku stwierdzenia w trakcie odbioru końcowego wad, „Zamawiającemu” przysługuje żądanie usunięcia wad w określonym terminie, a do czasu usunięcia wad „Zamawiający” może odmówić odbioru przedmiotu umowy i zapłaty.</w:t>
      </w:r>
    </w:p>
    <w:p w:rsidR="00555F93" w:rsidRDefault="00555F93" w:rsidP="00555F93">
      <w:pPr>
        <w:tabs>
          <w:tab w:val="right" w:pos="8683"/>
          <w:tab w:val="left" w:pos="8931"/>
        </w:tabs>
        <w:autoSpaceDE w:val="0"/>
        <w:spacing w:line="273" w:lineRule="exact"/>
        <w:ind w:right="28"/>
        <w:jc w:val="both"/>
        <w:rPr>
          <w:rFonts w:ascii="Arial" w:hAnsi="Arial" w:cs="Arial"/>
        </w:rPr>
      </w:pP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 xml:space="preserve"> 7.„Wykonawca” zobowiązany jest do zawiadomienia „Zamawiającego” o usunięciu wad oraz do żądania wyznaczenia  terminu  do odbioru  zakwestionowanych  uprzednio robót, jako wadliwych.</w:t>
      </w:r>
    </w:p>
    <w:p w:rsidR="00555F93" w:rsidRDefault="00555F93" w:rsidP="00555F93">
      <w:pPr>
        <w:tabs>
          <w:tab w:val="right" w:pos="8683"/>
          <w:tab w:val="left" w:pos="8931"/>
        </w:tabs>
        <w:autoSpaceDE w:val="0"/>
        <w:spacing w:line="273" w:lineRule="exact"/>
        <w:ind w:right="28"/>
        <w:jc w:val="both"/>
        <w:rPr>
          <w:rFonts w:ascii="Arial" w:hAnsi="Arial" w:cs="Arial"/>
        </w:rPr>
      </w:pPr>
    </w:p>
    <w:p w:rsidR="00555F93" w:rsidRDefault="00555F93" w:rsidP="00555F93">
      <w:pPr>
        <w:tabs>
          <w:tab w:val="right" w:pos="10813"/>
          <w:tab w:val="left" w:pos="11061"/>
        </w:tabs>
        <w:autoSpaceDE w:val="0"/>
        <w:spacing w:line="273" w:lineRule="exact"/>
        <w:ind w:left="426" w:right="28" w:hanging="297"/>
        <w:jc w:val="both"/>
        <w:rPr>
          <w:rFonts w:ascii="Arial" w:hAnsi="Arial" w:cs="Arial"/>
        </w:rPr>
      </w:pPr>
      <w:r>
        <w:rPr>
          <w:rFonts w:ascii="Arial" w:hAnsi="Arial" w:cs="Arial"/>
        </w:rPr>
        <w:t xml:space="preserve">  8.Strony postanawiają, że z czynności odbioru będzie spisany protokół  zawierający wszelkie ustalenia dokonane w toku odbioru, jak też terminy wyznaczone na usunięcie stwierdzonych przy odbiorze wad.</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7</w:t>
      </w:r>
    </w:p>
    <w:p w:rsidR="00555F93" w:rsidRDefault="00555F93" w:rsidP="00555F93">
      <w:pPr>
        <w:tabs>
          <w:tab w:val="left" w:pos="8931"/>
        </w:tabs>
        <w:ind w:right="28"/>
        <w:jc w:val="both"/>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Wynagrodzenie Wykonawcy i rozliczenie stron</w:t>
      </w:r>
    </w:p>
    <w:p w:rsidR="00555F93" w:rsidRDefault="00555F93" w:rsidP="00555F93">
      <w:pPr>
        <w:tabs>
          <w:tab w:val="left" w:pos="8931"/>
        </w:tabs>
        <w:ind w:right="28"/>
        <w:jc w:val="both"/>
        <w:rPr>
          <w:rFonts w:ascii="Arial" w:hAnsi="Arial" w:cs="Arial"/>
          <w:b/>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kern w:val="24"/>
        </w:rPr>
      </w:pPr>
      <w:r>
        <w:rPr>
          <w:rFonts w:ascii="Arial" w:hAnsi="Arial" w:cs="Arial"/>
        </w:rPr>
        <w:t xml:space="preserve"> Wynagrodzenie „Wykonawcy” za przedmiot umowy-określone na podstawie, </w:t>
      </w:r>
      <w:r>
        <w:rPr>
          <w:rFonts w:ascii="Arial" w:hAnsi="Arial" w:cs="Arial"/>
          <w:kern w:val="24"/>
        </w:rPr>
        <w:t>złożonej oferty ustalono na wartość:</w:t>
      </w:r>
    </w:p>
    <w:p w:rsidR="00555F93" w:rsidRDefault="00555F93" w:rsidP="00555F93">
      <w:pPr>
        <w:tabs>
          <w:tab w:val="left" w:pos="10731"/>
        </w:tabs>
        <w:spacing w:line="360" w:lineRule="auto"/>
        <w:ind w:left="360" w:right="28"/>
        <w:jc w:val="both"/>
        <w:rPr>
          <w:rFonts w:ascii="Arial" w:hAnsi="Arial" w:cs="Arial"/>
          <w:sz w:val="16"/>
          <w:szCs w:val="16"/>
        </w:rPr>
      </w:pPr>
    </w:p>
    <w:p w:rsidR="00555F93" w:rsidRDefault="00555F93" w:rsidP="00555F93">
      <w:pPr>
        <w:tabs>
          <w:tab w:val="left" w:pos="10731"/>
        </w:tabs>
        <w:spacing w:line="360" w:lineRule="auto"/>
        <w:ind w:left="360" w:right="28"/>
        <w:jc w:val="both"/>
        <w:rPr>
          <w:rFonts w:ascii="Arial" w:hAnsi="Arial" w:cs="Arial"/>
        </w:rPr>
      </w:pPr>
      <w:r>
        <w:rPr>
          <w:rFonts w:ascii="Arial" w:hAnsi="Arial" w:cs="Arial"/>
        </w:rPr>
        <w:t>netto ………………………………...</w:t>
      </w:r>
      <w:r>
        <w:rPr>
          <w:rFonts w:ascii="Arial" w:hAnsi="Arial" w:cs="Arial"/>
          <w:b/>
        </w:rPr>
        <w:t xml:space="preserve"> </w:t>
      </w:r>
      <w:r>
        <w:rPr>
          <w:rFonts w:ascii="Arial" w:hAnsi="Arial" w:cs="Arial"/>
        </w:rPr>
        <w:t xml:space="preserve">zł </w:t>
      </w:r>
    </w:p>
    <w:p w:rsidR="00555F93" w:rsidRDefault="00555F93" w:rsidP="00555F93">
      <w:pPr>
        <w:tabs>
          <w:tab w:val="left" w:pos="11061"/>
        </w:tabs>
        <w:spacing w:line="360" w:lineRule="auto"/>
        <w:ind w:left="426" w:right="28" w:hanging="426"/>
        <w:jc w:val="both"/>
        <w:rPr>
          <w:rFonts w:ascii="Arial" w:hAnsi="Arial" w:cs="Arial"/>
          <w:b/>
        </w:rPr>
      </w:pPr>
      <w:r>
        <w:rPr>
          <w:rFonts w:ascii="Arial" w:hAnsi="Arial" w:cs="Arial"/>
        </w:rPr>
        <w:t xml:space="preserve">      </w:t>
      </w:r>
      <w:r>
        <w:rPr>
          <w:rFonts w:ascii="Arial" w:hAnsi="Arial" w:cs="Arial"/>
          <w:b/>
        </w:rPr>
        <w:t xml:space="preserve">brutto …………………………....… zł </w:t>
      </w:r>
    </w:p>
    <w:p w:rsidR="00555F93" w:rsidRDefault="00555F93" w:rsidP="00555F93">
      <w:pPr>
        <w:tabs>
          <w:tab w:val="left" w:pos="11061"/>
        </w:tabs>
        <w:spacing w:line="360" w:lineRule="auto"/>
        <w:ind w:left="426" w:right="28" w:hanging="426"/>
        <w:jc w:val="both"/>
        <w:rPr>
          <w:rFonts w:ascii="Arial" w:hAnsi="Arial" w:cs="Arial"/>
          <w:b/>
        </w:rPr>
      </w:pPr>
      <w:r>
        <w:rPr>
          <w:rFonts w:ascii="Arial" w:hAnsi="Arial" w:cs="Arial"/>
          <w:b/>
        </w:rPr>
        <w:t xml:space="preserve">     (słownie: ………………………………………………………………………………………)</w:t>
      </w:r>
    </w:p>
    <w:p w:rsidR="00555F93" w:rsidRDefault="00555F93" w:rsidP="00555F93">
      <w:pPr>
        <w:tabs>
          <w:tab w:val="left" w:pos="11061"/>
        </w:tabs>
        <w:spacing w:line="360" w:lineRule="auto"/>
        <w:ind w:left="426" w:right="28" w:hanging="426"/>
        <w:jc w:val="both"/>
        <w:rPr>
          <w:rFonts w:ascii="Arial" w:hAnsi="Arial" w:cs="Arial"/>
        </w:rPr>
      </w:pPr>
      <w:r>
        <w:rPr>
          <w:rFonts w:ascii="Arial" w:hAnsi="Arial" w:cs="Arial"/>
        </w:rPr>
        <w:t xml:space="preserve">      w tym podatek VAT …………………. zł </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0"/>
          <w:numId w:val="4"/>
        </w:numPr>
        <w:tabs>
          <w:tab w:val="clear" w:pos="0"/>
          <w:tab w:val="num" w:pos="360"/>
          <w:tab w:val="left" w:pos="10011"/>
        </w:tabs>
        <w:autoSpaceDE w:val="0"/>
        <w:spacing w:line="273" w:lineRule="exact"/>
        <w:ind w:left="0" w:right="28" w:firstLine="0"/>
        <w:jc w:val="both"/>
        <w:rPr>
          <w:rFonts w:ascii="Arial" w:hAnsi="Arial" w:cs="Arial"/>
        </w:rPr>
      </w:pPr>
      <w:r>
        <w:rPr>
          <w:rFonts w:ascii="Arial" w:hAnsi="Arial" w:cs="Arial"/>
        </w:rPr>
        <w:t xml:space="preserve">Ustala się, że wynagrodzenie Wykonawcy uwzględnia wszystkie obowiązujące </w:t>
      </w:r>
      <w:r>
        <w:rPr>
          <w:rFonts w:ascii="Arial" w:hAnsi="Arial" w:cs="Arial"/>
        </w:rPr>
        <w:br/>
        <w:t>w Polsce podatki, włącznie z podatkiem VAT  i inne koszty  związane z wykonywaniem  robót  (zadania)  takie jak:</w:t>
      </w:r>
    </w:p>
    <w:p w:rsidR="00555F93" w:rsidRDefault="00555F93" w:rsidP="00555F93">
      <w:pPr>
        <w:tabs>
          <w:tab w:val="left" w:pos="2505"/>
        </w:tabs>
        <w:ind w:left="357"/>
        <w:jc w:val="both"/>
        <w:rPr>
          <w:rFonts w:ascii="Arial" w:hAnsi="Arial" w:cs="Arial"/>
        </w:rPr>
      </w:pPr>
      <w:r>
        <w:rPr>
          <w:rFonts w:ascii="Arial" w:hAnsi="Arial" w:cs="Arial"/>
        </w:rPr>
        <w:t xml:space="preserve"> - odszkodowania, </w:t>
      </w:r>
    </w:p>
    <w:p w:rsidR="00555F93" w:rsidRDefault="00050655" w:rsidP="00050655">
      <w:pPr>
        <w:tabs>
          <w:tab w:val="left" w:pos="2505"/>
        </w:tabs>
        <w:ind w:left="357"/>
        <w:jc w:val="both"/>
        <w:rPr>
          <w:rFonts w:ascii="Arial" w:hAnsi="Arial" w:cs="Arial"/>
        </w:rPr>
      </w:pPr>
      <w:r>
        <w:rPr>
          <w:rFonts w:ascii="Arial" w:hAnsi="Arial" w:cs="Arial"/>
        </w:rPr>
        <w:t xml:space="preserve"> </w:t>
      </w:r>
      <w:r w:rsidR="00555F93">
        <w:rPr>
          <w:rFonts w:ascii="Arial" w:hAnsi="Arial" w:cs="Arial"/>
        </w:rPr>
        <w:t>- koszty organizacji,</w:t>
      </w:r>
      <w:r w:rsidR="002D25BE">
        <w:rPr>
          <w:rFonts w:ascii="Arial" w:hAnsi="Arial" w:cs="Arial"/>
        </w:rPr>
        <w:t xml:space="preserve"> </w:t>
      </w:r>
      <w:r w:rsidR="00555F93">
        <w:rPr>
          <w:rFonts w:ascii="Arial" w:hAnsi="Arial" w:cs="Arial"/>
        </w:rPr>
        <w:t xml:space="preserve">utrzymania i likwidacji placu budowy. </w:t>
      </w:r>
    </w:p>
    <w:p w:rsidR="00555F93" w:rsidRDefault="00555F93" w:rsidP="00555F93">
      <w:pPr>
        <w:widowControl/>
        <w:tabs>
          <w:tab w:val="left" w:pos="10011"/>
        </w:tabs>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t>W przypadku realizacji zamówienia przy udziale podwykonawców, Zamawiający ma prawo przed dokonaniem zapłaty za wykonanie przedmiotu umowy żądać od Wykonawcy, a ten jest zobowiązany udokumentować dokonanie płatności na rzecz podwykonawcy.</w:t>
      </w:r>
    </w:p>
    <w:p w:rsidR="00555F93" w:rsidRDefault="00555F93" w:rsidP="00555F93">
      <w:pPr>
        <w:tabs>
          <w:tab w:val="left" w:pos="8931"/>
        </w:tabs>
        <w:ind w:right="28"/>
        <w:jc w:val="both"/>
        <w:rPr>
          <w:rFonts w:ascii="Arial" w:hAnsi="Arial" w:cs="Arial"/>
        </w:rPr>
      </w:pPr>
    </w:p>
    <w:p w:rsidR="00555F93" w:rsidRDefault="00555F93" w:rsidP="00555F93">
      <w:pPr>
        <w:widowControl/>
        <w:numPr>
          <w:ilvl w:val="0"/>
          <w:numId w:val="4"/>
        </w:numPr>
        <w:tabs>
          <w:tab w:val="clear" w:pos="0"/>
          <w:tab w:val="num" w:pos="360"/>
          <w:tab w:val="left" w:pos="10011"/>
        </w:tabs>
        <w:ind w:left="0" w:right="28" w:firstLine="0"/>
        <w:jc w:val="both"/>
        <w:rPr>
          <w:rFonts w:ascii="Arial" w:hAnsi="Arial" w:cs="Arial"/>
        </w:rPr>
      </w:pPr>
      <w:r>
        <w:rPr>
          <w:rFonts w:ascii="Arial" w:hAnsi="Arial" w:cs="Arial"/>
        </w:rPr>
        <w:lastRenderedPageBreak/>
        <w:t>Faktury będą rozliczane prz</w:t>
      </w:r>
      <w:r w:rsidR="0001397B">
        <w:rPr>
          <w:rFonts w:ascii="Arial" w:hAnsi="Arial" w:cs="Arial"/>
        </w:rPr>
        <w:t>ez Zamawiającego z konta Gminy Górzno</w:t>
      </w:r>
      <w:r>
        <w:rPr>
          <w:rFonts w:ascii="Arial" w:hAnsi="Arial" w:cs="Arial"/>
        </w:rPr>
        <w:t xml:space="preserve">, </w:t>
      </w:r>
      <w:r w:rsidR="0001397B">
        <w:rPr>
          <w:rFonts w:ascii="Arial" w:hAnsi="Arial" w:cs="Arial"/>
        </w:rPr>
        <w:t xml:space="preserve"> </w:t>
      </w:r>
      <w:r>
        <w:rPr>
          <w:rFonts w:ascii="Arial" w:hAnsi="Arial" w:cs="Arial"/>
        </w:rPr>
        <w:t xml:space="preserve"> na konto Wykonawcy podane na fakturze, w terminie do 30 dni licząc od dnia otrzymania faktury.</w:t>
      </w: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8</w:t>
      </w:r>
    </w:p>
    <w:p w:rsidR="00555F93" w:rsidRDefault="00555F93" w:rsidP="00555F93">
      <w:pPr>
        <w:tabs>
          <w:tab w:val="left" w:pos="8931"/>
        </w:tabs>
        <w:ind w:right="28"/>
        <w:jc w:val="center"/>
        <w:rPr>
          <w:rFonts w:ascii="Arial" w:hAnsi="Arial" w:cs="Arial"/>
          <w:b/>
        </w:rPr>
      </w:pPr>
      <w:r>
        <w:rPr>
          <w:rFonts w:ascii="Arial" w:hAnsi="Arial" w:cs="Arial"/>
          <w:b/>
        </w:rPr>
        <w:t>Kary  umowne</w:t>
      </w:r>
    </w:p>
    <w:p w:rsidR="00555F93" w:rsidRDefault="00555F93" w:rsidP="00555F93">
      <w:pPr>
        <w:tabs>
          <w:tab w:val="left" w:pos="8931"/>
        </w:tabs>
        <w:ind w:right="28"/>
        <w:jc w:val="both"/>
        <w:rPr>
          <w:rFonts w:ascii="Arial" w:hAnsi="Arial" w:cs="Arial"/>
          <w:b/>
        </w:rPr>
      </w:pPr>
    </w:p>
    <w:p w:rsidR="00555F93" w:rsidRDefault="00555F93" w:rsidP="00555F93">
      <w:pPr>
        <w:autoSpaceDE w:val="0"/>
        <w:spacing w:line="273" w:lineRule="exact"/>
        <w:ind w:right="19"/>
        <w:jc w:val="both"/>
        <w:rPr>
          <w:rFonts w:ascii="Arial" w:hAnsi="Arial" w:cs="Arial"/>
        </w:rPr>
      </w:pPr>
      <w:r>
        <w:rPr>
          <w:rFonts w:ascii="Arial" w:hAnsi="Arial" w:cs="Arial"/>
        </w:rPr>
        <w:t>1. W przypadku niewykonania lub nienależytego wykonania przedmiotu umowy obowiązywać będą kary umowne w następujących przypadkach i wysokościach:</w:t>
      </w:r>
    </w:p>
    <w:p w:rsidR="00555F93" w:rsidRDefault="00555F93" w:rsidP="00555F93">
      <w:pPr>
        <w:autoSpaceDE w:val="0"/>
        <w:spacing w:line="273" w:lineRule="exact"/>
        <w:ind w:right="19"/>
        <w:jc w:val="both"/>
        <w:rPr>
          <w:rFonts w:ascii="Arial" w:hAnsi="Arial" w:cs="Arial"/>
        </w:rPr>
      </w:pP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nieterminowe wykonanie zamówienia w wysokości 0,02 % wysokości wynagrodzenia, liczone za każdy dzień zwłoki,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niewykonanie przedmiotu zamówienia w wysokości 30 % wartości wynagrodzenia umownego, przy czym za niewykonanie przedmiotu zamówienia Zamawiający uzna odmowę jego wykonania lub zwłokę w jego wykonaniu dłuższą niż 14 dni w stosunku do ostatecznego terminu wykonania zamówienia,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za nie przystąpienie w okresie gwarancyjnym do usuwania wad lub usterek w terminie 7 dni od dnia ich zgłoszenia w wysokości 100 zł za każdy dzień zwłoki, liczone do dnia przystąpienia Wykonawcy do usuwania wad i usterek lub powierzenia tego zadania innemu podmiotowi, </w:t>
      </w:r>
    </w:p>
    <w:p w:rsidR="00555F93" w:rsidRDefault="00555F93" w:rsidP="00555F93">
      <w:pPr>
        <w:widowControl/>
        <w:numPr>
          <w:ilvl w:val="1"/>
          <w:numId w:val="9"/>
        </w:numPr>
        <w:ind w:left="0" w:right="-2" w:firstLine="0"/>
        <w:jc w:val="both"/>
        <w:rPr>
          <w:rFonts w:ascii="Arial" w:hAnsi="Arial" w:cs="Arial"/>
        </w:rPr>
      </w:pPr>
      <w:r>
        <w:rPr>
          <w:rFonts w:ascii="Arial" w:hAnsi="Arial" w:cs="Arial"/>
        </w:rPr>
        <w:t xml:space="preserve">w przypadku nie przystąpienia do usuwania wad lub usterek w terminie 7 dni od dnia kolejnego wezwania, Wykonawca nie przystąpi do usuwania wad lub usterek Zamawiający będzie miał prawo zlecić usunięcie wad i usterek innemu podmiotowi, </w:t>
      </w:r>
      <w:r>
        <w:rPr>
          <w:rFonts w:ascii="Arial" w:hAnsi="Arial" w:cs="Arial"/>
        </w:rPr>
        <w:br/>
        <w:t xml:space="preserve">a kosztami w pełnej wysokości obciążyć wykonawcę. </w:t>
      </w:r>
    </w:p>
    <w:p w:rsidR="00555F93" w:rsidRDefault="00555F93" w:rsidP="00555F93">
      <w:pPr>
        <w:widowControl/>
        <w:ind w:right="-2"/>
        <w:jc w:val="both"/>
        <w:rPr>
          <w:rFonts w:ascii="Arial" w:hAnsi="Arial" w:cs="Arial"/>
        </w:rPr>
      </w:pPr>
    </w:p>
    <w:p w:rsidR="00555F93" w:rsidRDefault="00555F93" w:rsidP="00555F93">
      <w:pPr>
        <w:autoSpaceDE w:val="0"/>
        <w:spacing w:line="273" w:lineRule="exact"/>
        <w:ind w:left="426" w:right="19" w:hanging="426"/>
        <w:jc w:val="both"/>
        <w:rPr>
          <w:rFonts w:ascii="Arial" w:hAnsi="Arial" w:cs="Arial"/>
        </w:rPr>
      </w:pPr>
      <w:r>
        <w:rPr>
          <w:rFonts w:ascii="Arial" w:hAnsi="Arial" w:cs="Arial"/>
        </w:rPr>
        <w:t>2. Odszkodowania przewyższającego wysokość kar umownych strony mogą dochodzić na zasadach ogólnych Kodeksu Cywilnego.</w:t>
      </w:r>
    </w:p>
    <w:p w:rsidR="00555F93" w:rsidRDefault="00555F93" w:rsidP="00555F93">
      <w:pPr>
        <w:tabs>
          <w:tab w:val="left" w:pos="993"/>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9</w:t>
      </w:r>
    </w:p>
    <w:p w:rsidR="00555F93" w:rsidRDefault="00555F93" w:rsidP="00555F93">
      <w:pPr>
        <w:tabs>
          <w:tab w:val="left" w:pos="8931"/>
        </w:tabs>
        <w:ind w:right="28"/>
        <w:jc w:val="center"/>
        <w:rPr>
          <w:rFonts w:ascii="Arial" w:hAnsi="Arial" w:cs="Arial"/>
          <w:b/>
        </w:rPr>
      </w:pPr>
      <w:r>
        <w:rPr>
          <w:rFonts w:ascii="Arial" w:hAnsi="Arial" w:cs="Arial"/>
          <w:b/>
        </w:rPr>
        <w:t>Odstąpienie od umowy</w:t>
      </w:r>
    </w:p>
    <w:p w:rsidR="00555F93" w:rsidRDefault="00555F93" w:rsidP="00555F93">
      <w:pPr>
        <w:tabs>
          <w:tab w:val="left" w:pos="8931"/>
        </w:tabs>
        <w:autoSpaceDE w:val="0"/>
        <w:spacing w:line="216" w:lineRule="exact"/>
        <w:ind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Zamawiający może odstąpić od umowy w przypadkach określonych w Kodeksie cywilnym oraz ustawie Prawo zamówień publicznych.</w:t>
      </w:r>
    </w:p>
    <w:p w:rsidR="00555F93" w:rsidRDefault="00555F93" w:rsidP="00555F93">
      <w:pPr>
        <w:tabs>
          <w:tab w:val="left" w:pos="10011"/>
        </w:tabs>
        <w:autoSpaceDE w:val="0"/>
        <w:spacing w:line="273" w:lineRule="exact"/>
        <w:ind w:left="360"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Niezależnie od ustaleń z ust. 1, Zamawiający może odstąpić od umowy w całości lub w części w przypadku:</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r>
        <w:rPr>
          <w:rFonts w:ascii="Arial" w:hAnsi="Arial" w:cs="Arial"/>
        </w:rPr>
        <w:t>2.1 wykonywania przez Wykonawcę przedmiotu umowy w sposób wadliwy, niezgodny ze sztuką budowlaną i obowiązującymi normami, wymaganiami Zamawiającego albo sprzeczny z umową,</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r>
        <w:rPr>
          <w:rFonts w:ascii="Arial" w:hAnsi="Arial" w:cs="Arial"/>
        </w:rPr>
        <w:t>2.2 zostanie ogłoszona upadłość albo podjęta zostanie decyzja o likwidacji firmy lub reorganizacji Wykonawcy.</w:t>
      </w:r>
    </w:p>
    <w:p w:rsidR="00555F93" w:rsidRDefault="00555F93" w:rsidP="00555F93">
      <w:pPr>
        <w:tabs>
          <w:tab w:val="right" w:pos="10004"/>
          <w:tab w:val="left" w:pos="10267"/>
        </w:tabs>
        <w:autoSpaceDE w:val="0"/>
        <w:spacing w:line="273" w:lineRule="exact"/>
        <w:ind w:left="668" w:right="28" w:hanging="284"/>
        <w:jc w:val="both"/>
        <w:rPr>
          <w:rFonts w:ascii="Arial" w:hAnsi="Arial" w:cs="Arial"/>
        </w:rPr>
      </w:pPr>
    </w:p>
    <w:p w:rsidR="00555F93" w:rsidRDefault="00555F93" w:rsidP="00555F93">
      <w:pPr>
        <w:numPr>
          <w:ilvl w:val="1"/>
          <w:numId w:val="5"/>
        </w:numPr>
        <w:tabs>
          <w:tab w:val="left" w:pos="8931"/>
        </w:tabs>
        <w:suppressAutoHyphens w:val="0"/>
        <w:autoSpaceDE w:val="0"/>
        <w:spacing w:line="273" w:lineRule="exact"/>
        <w:ind w:right="28"/>
        <w:jc w:val="both"/>
        <w:rPr>
          <w:rFonts w:ascii="Arial" w:hAnsi="Arial" w:cs="Arial"/>
        </w:rPr>
      </w:pPr>
      <w:r>
        <w:rPr>
          <w:rFonts w:ascii="Arial" w:hAnsi="Arial" w:cs="Aria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tym, Wykonawca może żądać wyłącznie wynagrodzenia należnego z tytułu wykonania części umowy.</w:t>
      </w:r>
    </w:p>
    <w:p w:rsidR="00555F93" w:rsidRDefault="00555F93" w:rsidP="00555F93">
      <w:pPr>
        <w:tabs>
          <w:tab w:val="left" w:pos="2664"/>
          <w:tab w:val="left" w:pos="10515"/>
        </w:tabs>
        <w:suppressAutoHyphens w:val="0"/>
        <w:autoSpaceDE w:val="0"/>
        <w:spacing w:line="273" w:lineRule="exact"/>
        <w:ind w:left="792" w:right="28"/>
        <w:jc w:val="both"/>
        <w:rPr>
          <w:rFonts w:ascii="Arial" w:hAnsi="Arial" w:cs="Arial"/>
        </w:rPr>
      </w:pPr>
    </w:p>
    <w:p w:rsidR="00555F93" w:rsidRDefault="00555F93" w:rsidP="00555F93">
      <w:pPr>
        <w:numPr>
          <w:ilvl w:val="1"/>
          <w:numId w:val="5"/>
        </w:numPr>
        <w:tabs>
          <w:tab w:val="left" w:pos="10011"/>
        </w:tabs>
        <w:autoSpaceDE w:val="0"/>
        <w:spacing w:line="273" w:lineRule="exact"/>
        <w:ind w:right="28"/>
        <w:jc w:val="both"/>
        <w:rPr>
          <w:rFonts w:ascii="Arial" w:hAnsi="Arial" w:cs="Arial"/>
        </w:rPr>
      </w:pPr>
      <w:r>
        <w:rPr>
          <w:rFonts w:ascii="Arial" w:hAnsi="Arial" w:cs="Arial"/>
        </w:rPr>
        <w:t>Zamawiający powiadomi Wykonawcę, że wobec zaistnienia uprzednio nie przewidzianych okoliczności nie będzie mógł spełnić zobowiązań umownych.</w:t>
      </w:r>
    </w:p>
    <w:p w:rsidR="00555F93" w:rsidRDefault="00555F93" w:rsidP="00555F93">
      <w:pPr>
        <w:tabs>
          <w:tab w:val="left" w:pos="8931"/>
        </w:tabs>
        <w:autoSpaceDE w:val="0"/>
        <w:spacing w:line="273" w:lineRule="exact"/>
        <w:ind w:right="28"/>
        <w:jc w:val="both"/>
        <w:rPr>
          <w:rFonts w:ascii="Arial" w:hAnsi="Arial" w:cs="Arial"/>
        </w:rPr>
      </w:pPr>
    </w:p>
    <w:p w:rsidR="00555F93" w:rsidRDefault="00555F93" w:rsidP="00555F93">
      <w:pPr>
        <w:numPr>
          <w:ilvl w:val="1"/>
          <w:numId w:val="5"/>
        </w:numPr>
        <w:tabs>
          <w:tab w:val="right" w:pos="9748"/>
          <w:tab w:val="left" w:pos="10011"/>
        </w:tabs>
        <w:autoSpaceDE w:val="0"/>
        <w:spacing w:line="273" w:lineRule="exact"/>
        <w:ind w:right="28"/>
        <w:jc w:val="both"/>
        <w:rPr>
          <w:rFonts w:ascii="Arial" w:hAnsi="Arial" w:cs="Arial"/>
        </w:rPr>
      </w:pPr>
      <w:r>
        <w:rPr>
          <w:rFonts w:ascii="Arial" w:hAnsi="Arial" w:cs="Arial"/>
        </w:rPr>
        <w:t xml:space="preserve">W przypadku odstąpienia od umowy przez Zamawiającego, Wykonawca ma obowiązek wstrzymania realizacji robót w trybie natychmiastowym, oraz ich </w:t>
      </w:r>
      <w:r>
        <w:rPr>
          <w:rFonts w:ascii="Arial" w:hAnsi="Arial" w:cs="Arial"/>
        </w:rPr>
        <w:lastRenderedPageBreak/>
        <w:t>zabezpieczenia i opuszczenia terenu budowy.</w:t>
      </w:r>
    </w:p>
    <w:p w:rsidR="00555F93" w:rsidRDefault="00555F93" w:rsidP="00555F93">
      <w:pPr>
        <w:tabs>
          <w:tab w:val="right" w:pos="8668"/>
          <w:tab w:val="left" w:pos="8931"/>
        </w:tabs>
        <w:autoSpaceDE w:val="0"/>
        <w:spacing w:line="273" w:lineRule="exact"/>
        <w:ind w:right="28"/>
        <w:jc w:val="both"/>
        <w:rPr>
          <w:rFonts w:ascii="Arial" w:hAnsi="Arial" w:cs="Arial"/>
        </w:rPr>
      </w:pPr>
    </w:p>
    <w:p w:rsidR="00555F93" w:rsidRDefault="00555F93" w:rsidP="00555F93">
      <w:pPr>
        <w:numPr>
          <w:ilvl w:val="1"/>
          <w:numId w:val="5"/>
        </w:numPr>
        <w:tabs>
          <w:tab w:val="right" w:pos="9748"/>
          <w:tab w:val="left" w:pos="10011"/>
        </w:tabs>
        <w:autoSpaceDE w:val="0"/>
        <w:spacing w:line="273" w:lineRule="exact"/>
        <w:ind w:right="28"/>
        <w:jc w:val="both"/>
        <w:rPr>
          <w:rFonts w:ascii="Arial" w:hAnsi="Arial" w:cs="Arial"/>
        </w:rPr>
      </w:pPr>
      <w:r>
        <w:rPr>
          <w:rFonts w:ascii="Arial" w:hAnsi="Arial" w:cs="Arial"/>
        </w:rPr>
        <w:t>Wykonawca zobowiązany jest do dokonania i dostarczenia Zamawiającemu inwentaryzacji robót w/g stanu na dzień odstąpienia, potwierdzonej przez Zamawiającego.</w:t>
      </w:r>
    </w:p>
    <w:p w:rsidR="00555F93" w:rsidRDefault="00555F93" w:rsidP="00555F93">
      <w:pPr>
        <w:tabs>
          <w:tab w:val="left" w:pos="8931"/>
        </w:tabs>
        <w:ind w:right="28"/>
        <w:jc w:val="center"/>
        <w:rPr>
          <w:rFonts w:ascii="Arial" w:hAnsi="Arial" w:cs="Arial"/>
          <w:b/>
        </w:rPr>
      </w:pPr>
      <w:r>
        <w:rPr>
          <w:rFonts w:ascii="Arial" w:hAnsi="Arial" w:cs="Arial"/>
          <w:b/>
        </w:rPr>
        <w:t>§ 10</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Zabezpieczenie należytego wykonania umowy</w:t>
      </w:r>
    </w:p>
    <w:p w:rsidR="00555F93" w:rsidRDefault="00555F93" w:rsidP="00555F93">
      <w:pPr>
        <w:tabs>
          <w:tab w:val="left" w:pos="8931"/>
        </w:tabs>
        <w:ind w:right="28"/>
        <w:jc w:val="center"/>
        <w:rPr>
          <w:rFonts w:ascii="Arial" w:hAnsi="Arial" w:cs="Arial"/>
          <w:b/>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Wykonawca wnosi zabezpieczenie należytego wykonania umowy w wysokości 10% ceny ofertowej brutto, tj……………………………………………………………………… słownie …………………………………………………………………………………………..</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Zabezpieczenie zostaje wniesione w formie………………………………………………..</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Zamawiający zwróci zabezpieczenie w terminie 30 dni od dnia podpisania protokołu końcowego, stwierdzającego wykonanie robót budowlanych zgodnie z umową.</w:t>
      </w:r>
    </w:p>
    <w:p w:rsidR="00555F93" w:rsidRDefault="00555F93" w:rsidP="00555F93">
      <w:pPr>
        <w:tabs>
          <w:tab w:val="left" w:pos="8931"/>
        </w:tabs>
        <w:ind w:left="360" w:right="28"/>
        <w:jc w:val="both"/>
        <w:rPr>
          <w:rFonts w:ascii="Arial" w:hAnsi="Arial" w:cs="Arial"/>
        </w:rPr>
      </w:pPr>
    </w:p>
    <w:p w:rsidR="00555F93" w:rsidRDefault="00555F93" w:rsidP="00555F93">
      <w:pPr>
        <w:numPr>
          <w:ilvl w:val="2"/>
          <w:numId w:val="5"/>
        </w:numPr>
        <w:tabs>
          <w:tab w:val="left" w:pos="8931"/>
        </w:tabs>
        <w:ind w:right="28"/>
        <w:jc w:val="both"/>
        <w:rPr>
          <w:rFonts w:ascii="Arial" w:hAnsi="Arial" w:cs="Arial"/>
        </w:rPr>
      </w:pPr>
      <w:r>
        <w:rPr>
          <w:rFonts w:ascii="Arial" w:hAnsi="Arial" w:cs="Arial"/>
        </w:rPr>
        <w:t>Zamawiający pozostawi na zabezpieczenie roszczeń z tytułu rękojmi za wady 30% wartości zabezpieczenia, o którym stanowi pkt 1. Wymieniona kwota zostanie zwrócona w terminie do 15 dni po upływie okresu rękojmi za wady.</w:t>
      </w:r>
    </w:p>
    <w:p w:rsidR="00555F93" w:rsidRDefault="00555F93" w:rsidP="00555F93">
      <w:pPr>
        <w:tabs>
          <w:tab w:val="left" w:pos="8931"/>
        </w:tabs>
        <w:ind w:left="360"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center"/>
        <w:rPr>
          <w:rFonts w:ascii="Arial" w:hAnsi="Arial" w:cs="Arial"/>
          <w:b/>
        </w:rPr>
      </w:pPr>
      <w:r>
        <w:rPr>
          <w:rFonts w:ascii="Arial" w:hAnsi="Arial" w:cs="Arial"/>
          <w:b/>
        </w:rPr>
        <w:t>§ 11</w:t>
      </w:r>
    </w:p>
    <w:p w:rsidR="00555F93" w:rsidRDefault="00555F93" w:rsidP="00555F93">
      <w:pPr>
        <w:tabs>
          <w:tab w:val="left" w:pos="8931"/>
        </w:tabs>
        <w:ind w:right="28"/>
        <w:jc w:val="center"/>
        <w:rPr>
          <w:rFonts w:ascii="Arial" w:hAnsi="Arial" w:cs="Arial"/>
          <w:b/>
        </w:rPr>
      </w:pPr>
    </w:p>
    <w:p w:rsidR="00555F93" w:rsidRDefault="00555F93" w:rsidP="00555F93">
      <w:pPr>
        <w:tabs>
          <w:tab w:val="left" w:pos="8931"/>
        </w:tabs>
        <w:ind w:right="28"/>
        <w:jc w:val="center"/>
        <w:rPr>
          <w:rFonts w:ascii="Arial" w:hAnsi="Arial" w:cs="Arial"/>
          <w:b/>
        </w:rPr>
      </w:pPr>
      <w:r>
        <w:rPr>
          <w:rFonts w:ascii="Arial" w:hAnsi="Arial" w:cs="Arial"/>
          <w:b/>
        </w:rPr>
        <w:t>Inne postanowienia</w:t>
      </w:r>
    </w:p>
    <w:p w:rsidR="00555F93" w:rsidRDefault="00555F93" w:rsidP="00555F93">
      <w:pPr>
        <w:tabs>
          <w:tab w:val="left" w:pos="8931"/>
        </w:tabs>
        <w:ind w:right="28"/>
        <w:jc w:val="both"/>
        <w:rPr>
          <w:rFonts w:ascii="Arial" w:hAnsi="Arial" w:cs="Arial"/>
        </w:rPr>
      </w:pPr>
    </w:p>
    <w:p w:rsidR="00555F93" w:rsidRDefault="00555F93" w:rsidP="00555F93">
      <w:pPr>
        <w:autoSpaceDE w:val="0"/>
        <w:jc w:val="both"/>
        <w:rPr>
          <w:rFonts w:ascii="Arial" w:hAnsi="Arial" w:cs="Arial"/>
        </w:rPr>
      </w:pPr>
      <w:r>
        <w:rPr>
          <w:rFonts w:ascii="Arial" w:hAnsi="Arial" w:cs="Arial"/>
        </w:rPr>
        <w:t xml:space="preserve">1. Dopuszcza się możliwość dokonania istotnych zmian postanowień niniejszej umowy </w:t>
      </w:r>
      <w:r>
        <w:rPr>
          <w:rFonts w:ascii="Arial" w:hAnsi="Arial" w:cs="Arial"/>
        </w:rPr>
        <w:br/>
        <w:t xml:space="preserve">w stosunku do treści oferty jedynie w zakresie terminu wykonania przedmiotu umowy, składu osobowego kadry wykonującej zamówienie oraz zmian przepisów prawnych dotyczących przedmiotu zamówienia. Warunkiem wprowadzenia zmiany terminu wykonania przedmiotu umowy jest wystąpienie okoliczności niezależnych od stron umowy, uniemożliwiających wykonanie umowy w terminie pierwotnym. Obowiązek udokumentowania wystąpienia okoliczności uzasadniających zmianę terminu wykonania przedmiotu umowy ciąży na stronie umowy wnioskującej o wprowadzenie zmiany. Za okoliczności uniemożliwiające wykonanie przedmiotu umowy w terminie uznaje się </w:t>
      </w:r>
      <w:r>
        <w:rPr>
          <w:rFonts w:ascii="Arial" w:hAnsi="Arial" w:cs="Arial"/>
        </w:rPr>
        <w:br/>
        <w:t>w szczególności:</w:t>
      </w:r>
    </w:p>
    <w:p w:rsidR="00555F93" w:rsidRDefault="00555F93" w:rsidP="00555F93">
      <w:pPr>
        <w:autoSpaceDE w:val="0"/>
        <w:ind w:left="426"/>
        <w:jc w:val="both"/>
        <w:rPr>
          <w:rFonts w:ascii="Arial" w:hAnsi="Arial" w:cs="Arial"/>
        </w:rPr>
      </w:pPr>
      <w:r>
        <w:rPr>
          <w:rFonts w:ascii="Arial" w:hAnsi="Arial" w:cs="Arial"/>
        </w:rPr>
        <w:t>a) działanie siły wyższej,</w:t>
      </w:r>
    </w:p>
    <w:p w:rsidR="00555F93" w:rsidRDefault="00555F93" w:rsidP="00555F93">
      <w:pPr>
        <w:autoSpaceDE w:val="0"/>
        <w:ind w:left="426"/>
        <w:jc w:val="both"/>
        <w:rPr>
          <w:rFonts w:ascii="Arial" w:hAnsi="Arial" w:cs="Arial"/>
        </w:rPr>
      </w:pPr>
      <w:r>
        <w:rPr>
          <w:rFonts w:ascii="Arial" w:hAnsi="Arial" w:cs="Arial"/>
        </w:rPr>
        <w:t>b)</w:t>
      </w:r>
      <w:r>
        <w:rPr>
          <w:rFonts w:ascii="Arial" w:hAnsi="Arial" w:cs="Arial"/>
          <w:color w:val="FF0000"/>
        </w:rPr>
        <w:t xml:space="preserve"> </w:t>
      </w:r>
      <w:r>
        <w:rPr>
          <w:rFonts w:ascii="Arial" w:hAnsi="Arial" w:cs="Arial"/>
        </w:rPr>
        <w:t>warunki atmosferyczne uniemożliwiające wykonywanie robót budowlanych,</w:t>
      </w:r>
    </w:p>
    <w:p w:rsidR="00555F93" w:rsidRDefault="00555F93" w:rsidP="00555F93">
      <w:pPr>
        <w:autoSpaceDE w:val="0"/>
        <w:ind w:left="426"/>
        <w:jc w:val="both"/>
        <w:rPr>
          <w:rFonts w:ascii="Arial" w:hAnsi="Arial" w:cs="Arial"/>
        </w:rPr>
      </w:pPr>
      <w:r>
        <w:rPr>
          <w:rFonts w:ascii="Arial" w:hAnsi="Arial" w:cs="Arial"/>
        </w:rPr>
        <w:t>c) przedłużającą się procedurę związaną z rozpatrywaniem wniesionego/wniesionych przez wykonawcę środków odwoławczych.</w:t>
      </w:r>
    </w:p>
    <w:p w:rsidR="00555F93" w:rsidRDefault="00555F93" w:rsidP="00555F93">
      <w:pPr>
        <w:autoSpaceDE w:val="0"/>
        <w:ind w:left="426"/>
        <w:jc w:val="both"/>
        <w:rPr>
          <w:rFonts w:ascii="Arial" w:hAnsi="Arial" w:cs="Arial"/>
        </w:rPr>
      </w:pPr>
      <w:r>
        <w:rPr>
          <w:rFonts w:ascii="Arial" w:hAnsi="Arial" w:cs="Arial"/>
        </w:rPr>
        <w:t>d) w wyniku przedłużającego się, niezależnego od Wykonawcy procesu uzyskania decyzji administracyjnych lub zmiany powszechnie obowiązujących przepisów prawa w zakresie mającym wpływ na realizację przedmiotu zamówienia.</w:t>
      </w:r>
    </w:p>
    <w:p w:rsidR="00555F93" w:rsidRDefault="00555F93" w:rsidP="00555F93">
      <w:pPr>
        <w:widowControl/>
        <w:tabs>
          <w:tab w:val="left" w:pos="2556"/>
        </w:tabs>
        <w:jc w:val="both"/>
        <w:rPr>
          <w:rFonts w:ascii="Arial" w:hAnsi="Arial" w:cs="Arial"/>
        </w:rPr>
      </w:pPr>
      <w:r>
        <w:rPr>
          <w:rFonts w:ascii="Arial" w:hAnsi="Arial" w:cs="Arial"/>
        </w:rPr>
        <w:t>2. Wierzytelność z tytułu wynagrodzenia Wykonawcy może być przeniesiona                      w drodze przelewu na osobę trzecią, stosownie do art. 509 § 1 kodeksu cywilnego tylko pod warunkiem pisemnej zgody Zamawiającego.</w:t>
      </w:r>
    </w:p>
    <w:p w:rsidR="00555F93" w:rsidRDefault="00555F93" w:rsidP="00555F93">
      <w:pPr>
        <w:widowControl/>
        <w:tabs>
          <w:tab w:val="left" w:pos="2556"/>
        </w:tabs>
        <w:jc w:val="both"/>
        <w:rPr>
          <w:rFonts w:ascii="Arial" w:hAnsi="Arial" w:cs="Arial"/>
        </w:rPr>
      </w:pPr>
      <w:r>
        <w:rPr>
          <w:rFonts w:ascii="Arial" w:hAnsi="Arial" w:cs="Arial"/>
        </w:rPr>
        <w:t>3. W zakresie nieuregulowanym niniejszą umową mają zastosowanie przepisy Kodeksu Cywilnego</w:t>
      </w:r>
      <w:r>
        <w:rPr>
          <w:rFonts w:ascii="Arial" w:hAnsi="Arial" w:cs="Arial"/>
          <w:b/>
        </w:rPr>
        <w:t xml:space="preserve">, </w:t>
      </w:r>
      <w:r>
        <w:rPr>
          <w:rFonts w:ascii="Arial" w:hAnsi="Arial" w:cs="Arial"/>
        </w:rPr>
        <w:t>Prawo zamówień publicznych,</w:t>
      </w:r>
      <w:r>
        <w:rPr>
          <w:rFonts w:ascii="Arial" w:hAnsi="Arial" w:cs="Arial"/>
          <w:b/>
        </w:rPr>
        <w:t xml:space="preserve"> </w:t>
      </w:r>
      <w:r>
        <w:rPr>
          <w:rFonts w:ascii="Arial" w:hAnsi="Arial" w:cs="Arial"/>
        </w:rPr>
        <w:t>Prawo budowlane oraz inne przepisy właściwe do przedmiotu umowy.</w:t>
      </w:r>
    </w:p>
    <w:p w:rsidR="00555F93" w:rsidRDefault="00555F93" w:rsidP="00555F93">
      <w:pPr>
        <w:widowControl/>
        <w:tabs>
          <w:tab w:val="left" w:pos="2556"/>
        </w:tabs>
        <w:jc w:val="both"/>
        <w:rPr>
          <w:rFonts w:ascii="Arial" w:hAnsi="Arial" w:cs="Arial"/>
        </w:rPr>
      </w:pPr>
      <w:r>
        <w:rPr>
          <w:rFonts w:ascii="Arial" w:hAnsi="Arial" w:cs="Arial"/>
        </w:rPr>
        <w:t>4. Wszelkie zmiany i uzupełnienia treści umowy wymagają formy pisemnej w postaci aneksu podpisanego przez obie strony pod rygorem ich nieważności.</w:t>
      </w:r>
    </w:p>
    <w:p w:rsidR="00555F93" w:rsidRDefault="00555F93" w:rsidP="00555F93">
      <w:pPr>
        <w:widowControl/>
        <w:tabs>
          <w:tab w:val="left" w:pos="2556"/>
        </w:tabs>
        <w:jc w:val="both"/>
        <w:rPr>
          <w:rFonts w:ascii="Arial" w:hAnsi="Arial" w:cs="Arial"/>
        </w:rPr>
      </w:pPr>
      <w:r>
        <w:rPr>
          <w:rFonts w:ascii="Arial" w:hAnsi="Arial" w:cs="Arial"/>
        </w:rPr>
        <w:lastRenderedPageBreak/>
        <w:t>5. Spory mogące wynikać na tle niniejszej umowy rozstrzygać będzie właściwy Sąd Okręgowy.</w:t>
      </w:r>
    </w:p>
    <w:p w:rsidR="00555F93" w:rsidRDefault="00555F93" w:rsidP="00555F93">
      <w:pPr>
        <w:widowControl/>
        <w:tabs>
          <w:tab w:val="left" w:pos="2556"/>
        </w:tabs>
        <w:jc w:val="both"/>
        <w:rPr>
          <w:rFonts w:ascii="Arial" w:hAnsi="Arial" w:cs="Arial"/>
        </w:rPr>
      </w:pPr>
      <w:r>
        <w:rPr>
          <w:rFonts w:ascii="Arial" w:hAnsi="Arial" w:cs="Arial"/>
        </w:rPr>
        <w:t>6. Umowa sporządzona została w 2- ch jednobrzmiących egzemplarzach po 1 dla każdej ze stron.</w:t>
      </w:r>
    </w:p>
    <w:p w:rsidR="00555F93" w:rsidRDefault="00555F93" w:rsidP="00555F93">
      <w:pPr>
        <w:tabs>
          <w:tab w:val="left" w:pos="8931"/>
        </w:tabs>
        <w:ind w:right="28"/>
        <w:jc w:val="center"/>
        <w:rPr>
          <w:rFonts w:ascii="Arial" w:hAnsi="Arial" w:cs="Arial"/>
          <w:b/>
        </w:rPr>
      </w:pPr>
    </w:p>
    <w:p w:rsidR="00555F93" w:rsidRDefault="00555F93" w:rsidP="00555F93">
      <w:pPr>
        <w:pStyle w:val="Tekstpodstawowy"/>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b/>
          <w:u w:val="single"/>
        </w:rPr>
      </w:pPr>
      <w:r>
        <w:rPr>
          <w:rFonts w:ascii="Arial" w:hAnsi="Arial" w:cs="Arial"/>
          <w:b/>
          <w:u w:val="single"/>
        </w:rPr>
        <w:t>Załączniki do umowy:</w:t>
      </w:r>
    </w:p>
    <w:p w:rsidR="00050655" w:rsidRDefault="00050655" w:rsidP="00555F93">
      <w:pPr>
        <w:tabs>
          <w:tab w:val="left" w:pos="8931"/>
        </w:tabs>
        <w:ind w:right="28"/>
        <w:jc w:val="both"/>
        <w:rPr>
          <w:rFonts w:ascii="Arial" w:hAnsi="Arial" w:cs="Arial"/>
          <w:b/>
          <w:u w:val="single"/>
        </w:rPr>
      </w:pPr>
    </w:p>
    <w:p w:rsidR="00555F93" w:rsidRDefault="00050655" w:rsidP="00555F93">
      <w:pPr>
        <w:tabs>
          <w:tab w:val="left" w:pos="8931"/>
        </w:tabs>
        <w:ind w:right="28"/>
        <w:jc w:val="both"/>
        <w:rPr>
          <w:rFonts w:ascii="Arial" w:hAnsi="Arial" w:cs="Arial"/>
        </w:rPr>
      </w:pPr>
      <w:r>
        <w:rPr>
          <w:rFonts w:ascii="Arial" w:hAnsi="Arial" w:cs="Arial"/>
        </w:rPr>
        <w:t>1.SIWZ zał.nr 1</w:t>
      </w:r>
    </w:p>
    <w:p w:rsidR="00555F93" w:rsidRDefault="00050655" w:rsidP="00555F93">
      <w:pPr>
        <w:tabs>
          <w:tab w:val="left" w:pos="284"/>
        </w:tabs>
        <w:ind w:right="28"/>
        <w:jc w:val="both"/>
        <w:rPr>
          <w:rFonts w:ascii="Arial" w:hAnsi="Arial" w:cs="Arial"/>
        </w:rPr>
      </w:pPr>
      <w:r>
        <w:rPr>
          <w:rFonts w:ascii="Arial" w:hAnsi="Arial" w:cs="Arial"/>
        </w:rPr>
        <w:t>2. Kosztorys ofertowy zał. nr 2</w:t>
      </w:r>
    </w:p>
    <w:p w:rsidR="00555F93" w:rsidRDefault="00555F93" w:rsidP="00555F93">
      <w:pPr>
        <w:tabs>
          <w:tab w:val="left" w:pos="8931"/>
        </w:tabs>
        <w:autoSpaceDE w:val="0"/>
        <w:spacing w:line="273" w:lineRule="exact"/>
        <w:ind w:right="28"/>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8931"/>
        </w:tabs>
        <w:ind w:right="28"/>
        <w:jc w:val="both"/>
        <w:rPr>
          <w:rFonts w:ascii="Arial" w:hAnsi="Arial" w:cs="Arial"/>
        </w:rPr>
      </w:pPr>
    </w:p>
    <w:p w:rsidR="00555F93" w:rsidRDefault="00555F93" w:rsidP="00555F93">
      <w:pPr>
        <w:tabs>
          <w:tab w:val="left" w:pos="3402"/>
        </w:tabs>
        <w:ind w:right="28"/>
        <w:jc w:val="both"/>
        <w:rPr>
          <w:rFonts w:ascii="Arial" w:hAnsi="Arial" w:cs="Arial"/>
          <w:b/>
        </w:rPr>
      </w:pPr>
      <w:r>
        <w:rPr>
          <w:rFonts w:ascii="Arial" w:hAnsi="Arial" w:cs="Arial"/>
        </w:rPr>
        <w:t xml:space="preserve">   </w:t>
      </w:r>
      <w:r>
        <w:rPr>
          <w:rFonts w:ascii="Arial" w:hAnsi="Arial" w:cs="Arial"/>
          <w:b/>
        </w:rPr>
        <w:t>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WYKONAWCA:</w:t>
      </w: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050655" w:rsidRDefault="00050655" w:rsidP="00555F93">
      <w:pPr>
        <w:tabs>
          <w:tab w:val="left" w:pos="3402"/>
        </w:tabs>
        <w:ind w:right="28"/>
        <w:jc w:val="both"/>
        <w:rPr>
          <w:rFonts w:ascii="Arial" w:hAnsi="Arial" w:cs="Arial"/>
          <w:b/>
        </w:rPr>
      </w:pPr>
    </w:p>
    <w:p w:rsidR="00050655" w:rsidRDefault="00050655" w:rsidP="00555F93">
      <w:pPr>
        <w:tabs>
          <w:tab w:val="left" w:pos="3402"/>
        </w:tabs>
        <w:ind w:right="28"/>
        <w:jc w:val="both"/>
        <w:rPr>
          <w:rFonts w:ascii="Arial" w:hAnsi="Arial" w:cs="Arial"/>
          <w:b/>
        </w:rPr>
      </w:pPr>
    </w:p>
    <w:p w:rsidR="00050655" w:rsidRDefault="00050655" w:rsidP="00555F93">
      <w:pPr>
        <w:tabs>
          <w:tab w:val="left" w:pos="3402"/>
        </w:tabs>
        <w:ind w:right="28"/>
        <w:jc w:val="both"/>
        <w:rPr>
          <w:rFonts w:ascii="Arial" w:hAnsi="Arial" w:cs="Arial"/>
          <w:b/>
        </w:rPr>
      </w:pPr>
    </w:p>
    <w:p w:rsidR="00050655" w:rsidRDefault="00050655"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2D25BE" w:rsidRDefault="002D25BE"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555F93" w:rsidP="00555F93">
      <w:pPr>
        <w:tabs>
          <w:tab w:val="left" w:pos="3402"/>
        </w:tabs>
        <w:ind w:right="28"/>
        <w:jc w:val="both"/>
        <w:rPr>
          <w:rFonts w:ascii="Arial" w:hAnsi="Arial" w:cs="Arial"/>
          <w:b/>
        </w:rPr>
      </w:pPr>
    </w:p>
    <w:p w:rsidR="00555F93" w:rsidRDefault="0001397B" w:rsidP="00555F93">
      <w:pPr>
        <w:tabs>
          <w:tab w:val="left" w:pos="3402"/>
        </w:tabs>
        <w:ind w:right="28"/>
        <w:jc w:val="both"/>
        <w:rPr>
          <w:rFonts w:ascii="Arial" w:eastAsia="Times New Roman" w:hAnsi="Arial"/>
        </w:rPr>
      </w:pPr>
      <w:r>
        <w:rPr>
          <w:rFonts w:ascii="Arial" w:hAnsi="Arial" w:cs="Arial"/>
          <w:i/>
          <w:iCs/>
        </w:rPr>
        <w:lastRenderedPageBreak/>
        <w:t>Nr postępowania ZP.271.11</w:t>
      </w:r>
      <w:r w:rsidR="00555F93">
        <w:rPr>
          <w:rFonts w:ascii="Arial" w:hAnsi="Arial" w:cs="Arial"/>
          <w:i/>
          <w:iCs/>
        </w:rPr>
        <w:t>.2013</w:t>
      </w: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4 do SIWZ</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(nazwa i adres Wykonawcy)</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(miejscowo</w:t>
      </w:r>
      <w:r>
        <w:rPr>
          <w:rFonts w:ascii="Arial" w:eastAsia="TimesNewRoman" w:hAnsi="Arial" w:cs="TimesNewRoman"/>
        </w:rPr>
        <w:t xml:space="preserve">ść </w:t>
      </w:r>
      <w:r>
        <w:rPr>
          <w:rFonts w:ascii="Arial" w:eastAsia="Times New Roman" w:hAnsi="Arial"/>
        </w:rPr>
        <w:t>i data)</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WYKAZ CZ</w:t>
      </w:r>
      <w:r>
        <w:rPr>
          <w:rFonts w:ascii="Arial" w:eastAsia="TimesNewRoman" w:hAnsi="Arial" w:cs="TimesNewRoman"/>
          <w:b/>
          <w:bCs/>
          <w:sz w:val="32"/>
          <w:szCs w:val="32"/>
        </w:rPr>
        <w:t>ĘŚ</w:t>
      </w:r>
      <w:r>
        <w:rPr>
          <w:rFonts w:ascii="Arial" w:eastAsia="Times New Roman" w:hAnsi="Arial"/>
          <w:b/>
          <w:bCs/>
          <w:sz w:val="32"/>
          <w:szCs w:val="32"/>
        </w:rPr>
        <w:t>CI ZAMÓWIENIA</w:t>
      </w: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POWIERZONYCH DO WYKONANIA PODWYKONAWCOM</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both"/>
        <w:rPr>
          <w:rFonts w:ascii="Arial" w:eastAsia="Times New Roman" w:hAnsi="Arial"/>
        </w:rPr>
      </w:pPr>
      <w:r>
        <w:rPr>
          <w:rFonts w:ascii="Arial" w:eastAsia="Times New Roman" w:hAnsi="Arial"/>
        </w:rPr>
        <w:t>Zamierzam/Nie zamierzam</w:t>
      </w:r>
      <w:r>
        <w:rPr>
          <w:rFonts w:ascii="Arial" w:eastAsia="Times New Roman" w:hAnsi="Arial"/>
          <w:b/>
          <w:bCs/>
        </w:rPr>
        <w:t xml:space="preserve">* </w:t>
      </w:r>
      <w:r>
        <w:rPr>
          <w:rFonts w:ascii="Arial" w:eastAsia="Times New Roman" w:hAnsi="Arial"/>
        </w:rPr>
        <w:t>powierzy</w:t>
      </w:r>
      <w:r>
        <w:rPr>
          <w:rFonts w:ascii="Arial" w:eastAsia="TimesNewRoman" w:hAnsi="Arial" w:cs="TimesNewRoman"/>
        </w:rPr>
        <w:t xml:space="preserve">ć </w:t>
      </w:r>
      <w:r>
        <w:rPr>
          <w:rFonts w:ascii="Arial" w:eastAsia="Times New Roman" w:hAnsi="Arial"/>
        </w:rPr>
        <w:t>wykonanie następujących cz</w:t>
      </w:r>
      <w:r>
        <w:rPr>
          <w:rFonts w:ascii="Arial" w:eastAsia="TimesNewRoman" w:hAnsi="Arial" w:cs="TimesNewRoman"/>
        </w:rPr>
        <w:t>ęś</w:t>
      </w:r>
      <w:r>
        <w:rPr>
          <w:rFonts w:ascii="Arial" w:eastAsia="Times New Roman" w:hAnsi="Arial"/>
        </w:rPr>
        <w:t>ci zamówienia podwykonawcom:</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(podpis upełnomocnionego(nych)</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przedstawiciela(i)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rPr>
        <w:sectPr w:rsidR="00555F93">
          <w:headerReference w:type="default" r:id="rId9"/>
          <w:footerReference w:type="default" r:id="rId10"/>
          <w:headerReference w:type="first" r:id="rId11"/>
          <w:footerReference w:type="first" r:id="rId12"/>
          <w:pgSz w:w="11905" w:h="16837"/>
          <w:pgMar w:top="1134" w:right="1134" w:bottom="1134" w:left="1134" w:header="720" w:footer="720" w:gutter="0"/>
          <w:pgNumType w:start="1"/>
          <w:cols w:space="708"/>
          <w:docGrid w:linePitch="360"/>
        </w:sectPr>
      </w:pPr>
      <w:r>
        <w:rPr>
          <w:rFonts w:ascii="Arial" w:eastAsia="Times New Roman" w:hAnsi="Arial"/>
          <w:b/>
          <w:bCs/>
        </w:rPr>
        <w:t xml:space="preserve">* </w:t>
      </w:r>
      <w:r>
        <w:rPr>
          <w:rFonts w:ascii="Arial" w:eastAsia="Times New Roman" w:hAnsi="Arial"/>
        </w:rPr>
        <w:t>Niepotrzebne skre</w:t>
      </w:r>
      <w:r>
        <w:rPr>
          <w:rFonts w:ascii="Arial" w:eastAsia="TimesNewRoman" w:hAnsi="Arial" w:cs="TimesNewRoman"/>
        </w:rPr>
        <w:t>ś</w:t>
      </w:r>
      <w:r>
        <w:rPr>
          <w:rFonts w:ascii="Arial" w:eastAsia="Times New Roman" w:hAnsi="Arial"/>
        </w:rPr>
        <w:t>li</w:t>
      </w:r>
      <w:r>
        <w:rPr>
          <w:rFonts w:ascii="Arial" w:eastAsia="TimesNewRoman" w:hAnsi="Arial" w:cs="TimesNewRoman"/>
        </w:rPr>
        <w:t>ć</w:t>
      </w:r>
    </w:p>
    <w:p w:rsidR="00555F93" w:rsidRDefault="00555F93" w:rsidP="00555F93">
      <w:pPr>
        <w:autoSpaceDE w:val="0"/>
        <w:rPr>
          <w:rFonts w:ascii="Arial" w:eastAsia="Times New Roman" w:hAnsi="Arial"/>
        </w:rPr>
      </w:pPr>
    </w:p>
    <w:p w:rsidR="00555F93" w:rsidRDefault="0001397B" w:rsidP="00555F93">
      <w:pPr>
        <w:tabs>
          <w:tab w:val="left" w:pos="3402"/>
        </w:tabs>
        <w:ind w:right="28"/>
        <w:jc w:val="both"/>
        <w:rPr>
          <w:rFonts w:ascii="Arial" w:hAnsi="Arial" w:cs="Arial"/>
          <w:b/>
        </w:rPr>
      </w:pPr>
      <w:r>
        <w:rPr>
          <w:rFonts w:ascii="Arial" w:hAnsi="Arial" w:cs="Arial"/>
          <w:i/>
          <w:iCs/>
        </w:rPr>
        <w:t>Nr postępowania ZP.271.11</w:t>
      </w:r>
      <w:r w:rsidR="00555F93">
        <w:rPr>
          <w:rFonts w:ascii="Arial" w:hAnsi="Arial" w:cs="Arial"/>
          <w:i/>
          <w:iCs/>
        </w:rPr>
        <w:t>.2013</w:t>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eastAsia="Times New Roman" w:hAnsi="Arial"/>
        </w:rPr>
        <w:tab/>
      </w:r>
      <w:r w:rsidR="00555F93">
        <w:rPr>
          <w:rFonts w:ascii="Arial" w:hAnsi="Arial" w:cs="Arial"/>
          <w:b/>
          <w:bCs/>
        </w:rPr>
        <w:t xml:space="preserve">Załącznik Nr 5 do SIWZ </w:t>
      </w:r>
    </w:p>
    <w:p w:rsidR="00555F93" w:rsidRDefault="00555F93" w:rsidP="00555F93">
      <w:pPr>
        <w:autoSpaceDE w:val="0"/>
        <w:jc w:val="center"/>
        <w:rPr>
          <w:rFonts w:ascii="Arial" w:hAnsi="Arial" w:cs="Arial"/>
          <w:b/>
          <w:bCs/>
          <w:sz w:val="28"/>
          <w:szCs w:val="28"/>
        </w:rPr>
      </w:pP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xml:space="preserve">WYKAZ ROBÓT BUDOWLANYCH WYKONANYCH W OKRESIE OSTATNICH PIĘCIU LAT </w:t>
      </w: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xml:space="preserve">(JEŚLI OKRES PROWADZENIA DZIAŁALNOŚCI JEST KRÓTSZY </w:t>
      </w:r>
    </w:p>
    <w:p w:rsidR="00555F93" w:rsidRDefault="00555F93" w:rsidP="00555F93">
      <w:pPr>
        <w:spacing w:line="276" w:lineRule="auto"/>
        <w:jc w:val="center"/>
        <w:rPr>
          <w:rFonts w:ascii="Arial" w:hAnsi="Arial" w:cs="Arial"/>
          <w:b/>
          <w:bCs/>
          <w:sz w:val="32"/>
          <w:szCs w:val="32"/>
        </w:rPr>
      </w:pPr>
      <w:r>
        <w:rPr>
          <w:rFonts w:ascii="Arial" w:hAnsi="Arial" w:cs="Arial"/>
          <w:b/>
          <w:bCs/>
          <w:sz w:val="32"/>
          <w:szCs w:val="32"/>
        </w:rPr>
        <w:t>– WYKAZ ROBÓT WYKONANYCH W TYM OKRESIE)</w:t>
      </w:r>
    </w:p>
    <w:p w:rsidR="00555F93" w:rsidRDefault="00555F93" w:rsidP="00555F93">
      <w:pPr>
        <w:spacing w:line="276" w:lineRule="auto"/>
        <w:jc w:val="center"/>
        <w:rPr>
          <w:rFonts w:ascii="Arial" w:hAnsi="Arial" w:cs="Arial"/>
          <w:b/>
          <w:bCs/>
          <w:sz w:val="32"/>
          <w:szCs w:val="32"/>
        </w:rPr>
      </w:pPr>
    </w:p>
    <w:p w:rsidR="00555F93" w:rsidRDefault="00555F93" w:rsidP="00555F93">
      <w:pPr>
        <w:jc w:val="center"/>
        <w:rPr>
          <w:rFonts w:ascii="Arial" w:hAnsi="Arial" w:cs="Arial"/>
          <w:b/>
        </w:rPr>
      </w:pPr>
    </w:p>
    <w:tbl>
      <w:tblPr>
        <w:tblW w:w="0" w:type="auto"/>
        <w:jc w:val="center"/>
        <w:tblInd w:w="-387" w:type="dxa"/>
        <w:tblLayout w:type="fixed"/>
        <w:tblLook w:val="0000" w:firstRow="0" w:lastRow="0" w:firstColumn="0" w:lastColumn="0" w:noHBand="0" w:noVBand="0"/>
      </w:tblPr>
      <w:tblGrid>
        <w:gridCol w:w="567"/>
        <w:gridCol w:w="5173"/>
        <w:gridCol w:w="1701"/>
        <w:gridCol w:w="2268"/>
        <w:gridCol w:w="2552"/>
      </w:tblGrid>
      <w:tr w:rsidR="00555F93" w:rsidTr="00501A27">
        <w:trPr>
          <w:trHeight w:val="1011"/>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b/>
              </w:rPr>
            </w:pPr>
          </w:p>
          <w:p w:rsidR="00555F93" w:rsidRDefault="00555F93" w:rsidP="00501A27">
            <w:pPr>
              <w:jc w:val="both"/>
              <w:rPr>
                <w:rFonts w:ascii="Arial" w:hAnsi="Arial" w:cs="Arial"/>
                <w:b/>
              </w:rPr>
            </w:pPr>
            <w:r>
              <w:rPr>
                <w:rFonts w:ascii="Arial" w:hAnsi="Arial" w:cs="Arial"/>
                <w:b/>
              </w:rPr>
              <w:t>Lp</w:t>
            </w: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Rodzaj wykonywanych robót budowlanych </w:t>
            </w: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Wartość robót </w:t>
            </w:r>
          </w:p>
          <w:p w:rsidR="00555F93" w:rsidRDefault="00555F93" w:rsidP="00501A27">
            <w:pPr>
              <w:jc w:val="center"/>
              <w:rPr>
                <w:rFonts w:ascii="Arial" w:hAnsi="Arial" w:cs="Arial"/>
                <w:b/>
                <w:sz w:val="22"/>
                <w:szCs w:val="22"/>
              </w:rPr>
            </w:pPr>
            <w:r>
              <w:rPr>
                <w:rFonts w:ascii="Arial" w:hAnsi="Arial" w:cs="Arial"/>
                <w:b/>
                <w:sz w:val="22"/>
                <w:szCs w:val="22"/>
              </w:rPr>
              <w:t xml:space="preserve">(brutto) </w:t>
            </w: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Data wykonania </w:t>
            </w: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Odbiorca (miejsce) </w:t>
            </w:r>
          </w:p>
        </w:tc>
      </w:tr>
      <w:tr w:rsidR="00555F93" w:rsidTr="00501A27">
        <w:trPr>
          <w:trHeight w:val="363"/>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autoSpaceDE w:val="0"/>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6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517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p w:rsidR="00555F93" w:rsidRDefault="00555F93" w:rsidP="00501A27">
            <w:pPr>
              <w:jc w:val="both"/>
              <w:rPr>
                <w:rFonts w:ascii="Arial" w:hAnsi="Arial" w:cs="Arial"/>
              </w:rPr>
            </w:pPr>
          </w:p>
        </w:tc>
        <w:tc>
          <w:tcPr>
            <w:tcW w:w="1701"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268"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bl>
    <w:p w:rsidR="00555F93" w:rsidRDefault="00555F93" w:rsidP="00555F93">
      <w:pPr>
        <w:jc w:val="both"/>
      </w:pPr>
    </w:p>
    <w:p w:rsidR="00555F93" w:rsidRDefault="00555F93" w:rsidP="00555F93">
      <w:pPr>
        <w:jc w:val="both"/>
        <w:rPr>
          <w:rFonts w:ascii="Arial" w:hAnsi="Arial" w:cs="Arial"/>
        </w:rPr>
      </w:pPr>
    </w:p>
    <w:p w:rsidR="00555F93" w:rsidRDefault="00555F93" w:rsidP="00555F93">
      <w:pPr>
        <w:jc w:val="both"/>
        <w:rPr>
          <w:rFonts w:ascii="Arial" w:hAnsi="Arial" w:cs="Arial"/>
        </w:rPr>
      </w:pPr>
      <w:r>
        <w:rPr>
          <w:rFonts w:ascii="Arial" w:hAnsi="Arial" w:cs="Arial"/>
        </w:rPr>
        <w:t>Oświadczam/y, iż wszystkie informacje przedstawione powyżej są zgodne ze stanem faktycznym.</w:t>
      </w:r>
    </w:p>
    <w:p w:rsidR="00555F93" w:rsidRDefault="00555F93" w:rsidP="00555F93">
      <w:pPr>
        <w:jc w:val="both"/>
        <w:rPr>
          <w:rFonts w:ascii="Arial" w:hAnsi="Arial" w:cs="Arial"/>
        </w:rPr>
      </w:pPr>
    </w:p>
    <w:p w:rsidR="00555F93" w:rsidRDefault="00555F93" w:rsidP="00555F93">
      <w:pPr>
        <w:autoSpaceDE w:val="0"/>
        <w:jc w:val="both"/>
        <w:rPr>
          <w:rFonts w:ascii="Arial" w:eastAsia="Times New Roman" w:hAnsi="Arial"/>
        </w:rPr>
      </w:pPr>
      <w:r>
        <w:rPr>
          <w:rFonts w:ascii="Arial" w:eastAsia="Times New Roman" w:hAnsi="Arial"/>
        </w:rPr>
        <w:t xml:space="preserve">W załączeniu dokumenty potwierdzające, że ww. roboty budowlane zostały wykonane </w:t>
      </w:r>
      <w:r>
        <w:rPr>
          <w:rFonts w:ascii="Arial" w:eastAsia="Times New Roman" w:hAnsi="Arial" w:cs="Arial"/>
          <w:kern w:val="0"/>
          <w:lang w:eastAsia="pl-PL"/>
        </w:rPr>
        <w:t>zgodnie z zasadami sztuki budowlanej i prawidłowo ukończone</w:t>
      </w:r>
      <w:r>
        <w:rPr>
          <w:rFonts w:ascii="Arial" w:eastAsia="Times New Roman" w:hAnsi="Arial"/>
        </w:rPr>
        <w:t>.</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(podpis upełnomocnionego(nych)</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przedstawiciela(i) Wykonawcy)</w:t>
      </w:r>
    </w:p>
    <w:p w:rsidR="00555F93" w:rsidRDefault="00555F93" w:rsidP="00555F93">
      <w:pPr>
        <w:autoSpaceDE w:val="0"/>
      </w:pPr>
    </w:p>
    <w:p w:rsidR="00555F93" w:rsidRDefault="00555F93" w:rsidP="00555F93">
      <w:pPr>
        <w:tabs>
          <w:tab w:val="left" w:pos="465"/>
          <w:tab w:val="right" w:pos="14569"/>
        </w:tabs>
        <w:autoSpaceDE w:val="0"/>
        <w:rPr>
          <w:rFonts w:ascii="Arial" w:hAnsi="Arial" w:cs="Arial"/>
          <w:b/>
          <w:bCs/>
        </w:rPr>
      </w:pPr>
      <w:r>
        <w:rPr>
          <w:rFonts w:ascii="Arial" w:hAnsi="Arial" w:cs="Arial"/>
          <w:b/>
          <w:bCs/>
        </w:rPr>
        <w:tab/>
      </w:r>
    </w:p>
    <w:p w:rsidR="00555F93" w:rsidRDefault="00555F93" w:rsidP="00555F93">
      <w:pPr>
        <w:tabs>
          <w:tab w:val="left" w:pos="3402"/>
        </w:tabs>
        <w:ind w:right="28"/>
        <w:jc w:val="both"/>
        <w:rPr>
          <w:rFonts w:ascii="Arial" w:hAnsi="Arial" w:cs="Arial"/>
          <w:b/>
          <w:bCs/>
        </w:rPr>
      </w:pPr>
      <w:r>
        <w:rPr>
          <w:rFonts w:ascii="Arial" w:hAnsi="Arial" w:cs="Arial"/>
          <w:i/>
          <w:iCs/>
        </w:rPr>
        <w:lastRenderedPageBreak/>
        <w:t>Nr postępowania ZP.271.</w:t>
      </w:r>
      <w:r w:rsidR="0001397B">
        <w:rPr>
          <w:rFonts w:ascii="Arial" w:hAnsi="Arial" w:cs="Arial"/>
          <w:i/>
          <w:iCs/>
        </w:rPr>
        <w:t>11</w:t>
      </w:r>
      <w:r>
        <w:rPr>
          <w:rFonts w:ascii="Arial" w:hAnsi="Arial" w:cs="Arial"/>
          <w:i/>
          <w:iCs/>
        </w:rPr>
        <w:t>.2013</w:t>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i/>
          <w:iCs/>
        </w:rPr>
        <w:tab/>
      </w:r>
      <w:r>
        <w:rPr>
          <w:rFonts w:ascii="Arial" w:hAnsi="Arial" w:cs="Arial"/>
          <w:b/>
          <w:bCs/>
        </w:rPr>
        <w:tab/>
        <w:t>Załącznik nr 6 do SIWZ</w:t>
      </w:r>
    </w:p>
    <w:p w:rsidR="00555F93" w:rsidRDefault="00555F93" w:rsidP="00555F93">
      <w:pPr>
        <w:autoSpaceDE w:val="0"/>
        <w:rPr>
          <w:rFonts w:ascii="Arial" w:hAnsi="Arial" w:cs="Arial"/>
          <w:b/>
          <w:bCs/>
          <w:sz w:val="32"/>
          <w:szCs w:val="32"/>
        </w:rPr>
      </w:pPr>
    </w:p>
    <w:p w:rsidR="00555F93" w:rsidRDefault="00555F93" w:rsidP="00555F93">
      <w:pPr>
        <w:jc w:val="center"/>
        <w:rPr>
          <w:rFonts w:ascii="Arial" w:hAnsi="Arial" w:cs="Arial"/>
          <w:b/>
          <w:bCs/>
          <w:sz w:val="32"/>
          <w:szCs w:val="32"/>
        </w:rPr>
      </w:pPr>
    </w:p>
    <w:p w:rsidR="00555F93" w:rsidRDefault="00555F93" w:rsidP="00555F93">
      <w:pPr>
        <w:jc w:val="center"/>
        <w:rPr>
          <w:rFonts w:ascii="Arial" w:hAnsi="Arial" w:cs="Arial"/>
          <w:b/>
          <w:bCs/>
          <w:sz w:val="32"/>
          <w:szCs w:val="32"/>
        </w:rPr>
      </w:pPr>
      <w:r>
        <w:rPr>
          <w:rFonts w:ascii="Arial" w:hAnsi="Arial" w:cs="Arial"/>
          <w:b/>
          <w:bCs/>
          <w:sz w:val="32"/>
          <w:szCs w:val="32"/>
        </w:rPr>
        <w:t xml:space="preserve">WYKAZ OSÓB I PODMIOTÓW, KTÓRE BEDĄ UCZESTNICZYĆ </w:t>
      </w:r>
    </w:p>
    <w:p w:rsidR="00555F93" w:rsidRDefault="00555F93" w:rsidP="00555F93">
      <w:pPr>
        <w:jc w:val="center"/>
        <w:rPr>
          <w:rFonts w:ascii="Arial" w:hAnsi="Arial" w:cs="Arial"/>
          <w:b/>
          <w:bCs/>
          <w:sz w:val="32"/>
          <w:szCs w:val="32"/>
        </w:rPr>
      </w:pPr>
      <w:r>
        <w:rPr>
          <w:rFonts w:ascii="Arial" w:hAnsi="Arial" w:cs="Arial"/>
          <w:b/>
          <w:bCs/>
          <w:sz w:val="32"/>
          <w:szCs w:val="32"/>
        </w:rPr>
        <w:t>W WYKONYWANIU ZAMÓWIENIA</w:t>
      </w:r>
    </w:p>
    <w:p w:rsidR="00555F93" w:rsidRDefault="00555F93" w:rsidP="00555F93">
      <w:pPr>
        <w:jc w:val="right"/>
        <w:rPr>
          <w:rFonts w:ascii="Arial" w:hAnsi="Arial" w:cs="Arial"/>
        </w:rPr>
      </w:pPr>
    </w:p>
    <w:p w:rsidR="00555F93" w:rsidRDefault="00555F93" w:rsidP="00555F93">
      <w:pPr>
        <w:jc w:val="right"/>
        <w:rPr>
          <w:rFonts w:ascii="Arial" w:hAnsi="Arial" w:cs="Arial"/>
          <w:sz w:val="10"/>
          <w:szCs w:val="10"/>
        </w:rPr>
      </w:pPr>
    </w:p>
    <w:tbl>
      <w:tblPr>
        <w:tblW w:w="13025" w:type="dxa"/>
        <w:jc w:val="center"/>
        <w:tblInd w:w="-301" w:type="dxa"/>
        <w:tblLayout w:type="fixed"/>
        <w:tblLook w:val="0000" w:firstRow="0" w:lastRow="0" w:firstColumn="0" w:lastColumn="0" w:noHBand="0" w:noVBand="0"/>
      </w:tblPr>
      <w:tblGrid>
        <w:gridCol w:w="584"/>
        <w:gridCol w:w="3060"/>
        <w:gridCol w:w="4703"/>
        <w:gridCol w:w="2127"/>
        <w:gridCol w:w="2551"/>
      </w:tblGrid>
      <w:tr w:rsidR="00555F93" w:rsidTr="00501A27">
        <w:trPr>
          <w:trHeight w:val="1011"/>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b/>
              </w:rPr>
            </w:pPr>
          </w:p>
          <w:p w:rsidR="00555F93" w:rsidRDefault="00555F93" w:rsidP="00501A27">
            <w:pPr>
              <w:jc w:val="both"/>
              <w:rPr>
                <w:rFonts w:ascii="Arial" w:hAnsi="Arial" w:cs="Arial"/>
                <w:b/>
              </w:rPr>
            </w:pPr>
            <w:r>
              <w:rPr>
                <w:rFonts w:ascii="Arial" w:hAnsi="Arial" w:cs="Arial"/>
                <w:b/>
              </w:rPr>
              <w:t>Lp</w:t>
            </w: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Imię i nazwisko</w:t>
            </w: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jc w:val="center"/>
              <w:rPr>
                <w:rFonts w:ascii="Arial" w:hAnsi="Arial" w:cs="Arial"/>
                <w:b/>
                <w:sz w:val="22"/>
                <w:szCs w:val="22"/>
              </w:rPr>
            </w:pPr>
            <w:r>
              <w:rPr>
                <w:rFonts w:ascii="Arial" w:hAnsi="Arial" w:cs="Arial"/>
                <w:b/>
                <w:sz w:val="22"/>
                <w:szCs w:val="22"/>
              </w:rPr>
              <w:t xml:space="preserve">Opis kwalifikacji zawodowych, doświadczenia i  wykształcenia niezbędnego do wykonania zamówienia </w:t>
            </w:r>
          </w:p>
          <w:p w:rsidR="00555F93" w:rsidRDefault="00555F93" w:rsidP="00501A27">
            <w:pPr>
              <w:jc w:val="center"/>
              <w:rPr>
                <w:rFonts w:ascii="Arial" w:hAnsi="Arial" w:cs="Arial"/>
                <w:b/>
                <w:sz w:val="22"/>
                <w:szCs w:val="22"/>
              </w:rPr>
            </w:pPr>
            <w:r>
              <w:rPr>
                <w:rFonts w:ascii="Arial" w:hAnsi="Arial" w:cs="Arial"/>
                <w:b/>
                <w:sz w:val="22"/>
                <w:szCs w:val="22"/>
              </w:rPr>
              <w:t xml:space="preserve">(w tym nr uprawnień) </w:t>
            </w: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Zakres powierzonych</w:t>
            </w: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 do wykonania  czynności </w:t>
            </w: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center"/>
              <w:rPr>
                <w:rFonts w:ascii="Arial" w:hAnsi="Arial" w:cs="Arial"/>
                <w:b/>
                <w:sz w:val="22"/>
                <w:szCs w:val="22"/>
              </w:rPr>
            </w:pPr>
          </w:p>
          <w:p w:rsidR="00555F93" w:rsidRDefault="00555F93" w:rsidP="00501A27">
            <w:pPr>
              <w:snapToGrid w:val="0"/>
              <w:jc w:val="center"/>
              <w:rPr>
                <w:rFonts w:ascii="Arial" w:hAnsi="Arial" w:cs="Arial"/>
                <w:b/>
                <w:sz w:val="22"/>
                <w:szCs w:val="22"/>
              </w:rPr>
            </w:pPr>
            <w:r>
              <w:rPr>
                <w:rFonts w:ascii="Arial" w:hAnsi="Arial" w:cs="Arial"/>
                <w:b/>
                <w:sz w:val="22"/>
                <w:szCs w:val="22"/>
              </w:rPr>
              <w:t xml:space="preserve">Informacja o podstawie do dysponowania osobami przez Wykonawcę </w:t>
            </w: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r w:rsidR="00555F93" w:rsidTr="00501A27">
        <w:trPr>
          <w:jc w:val="center"/>
        </w:trPr>
        <w:tc>
          <w:tcPr>
            <w:tcW w:w="584"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3060"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p w:rsidR="00555F93" w:rsidRDefault="00555F93" w:rsidP="00501A27">
            <w:pPr>
              <w:jc w:val="both"/>
              <w:rPr>
                <w:rFonts w:ascii="Arial" w:hAnsi="Arial" w:cs="Arial"/>
              </w:rPr>
            </w:pPr>
          </w:p>
        </w:tc>
        <w:tc>
          <w:tcPr>
            <w:tcW w:w="4703"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127" w:type="dxa"/>
            <w:tcBorders>
              <w:top w:val="single" w:sz="4" w:space="0" w:color="000000"/>
              <w:left w:val="single" w:sz="4" w:space="0" w:color="000000"/>
              <w:bottom w:val="single" w:sz="4" w:space="0" w:color="000000"/>
            </w:tcBorders>
          </w:tcPr>
          <w:p w:rsidR="00555F93" w:rsidRDefault="00555F93" w:rsidP="00501A27">
            <w:pPr>
              <w:snapToGrid w:val="0"/>
              <w:jc w:val="both"/>
              <w:rPr>
                <w:rFonts w:ascii="Arial" w:hAnsi="Arial" w:cs="Arial"/>
              </w:rPr>
            </w:pPr>
          </w:p>
        </w:tc>
        <w:tc>
          <w:tcPr>
            <w:tcW w:w="2551" w:type="dxa"/>
            <w:tcBorders>
              <w:top w:val="single" w:sz="4" w:space="0" w:color="000000"/>
              <w:left w:val="single" w:sz="4" w:space="0" w:color="000000"/>
              <w:bottom w:val="single" w:sz="4" w:space="0" w:color="000000"/>
              <w:right w:val="single" w:sz="4" w:space="0" w:color="000000"/>
            </w:tcBorders>
          </w:tcPr>
          <w:p w:rsidR="00555F93" w:rsidRDefault="00555F93" w:rsidP="00501A27">
            <w:pPr>
              <w:snapToGrid w:val="0"/>
              <w:jc w:val="both"/>
              <w:rPr>
                <w:rFonts w:ascii="Arial" w:hAnsi="Arial" w:cs="Arial"/>
              </w:rPr>
            </w:pPr>
          </w:p>
        </w:tc>
      </w:tr>
    </w:tbl>
    <w:p w:rsidR="00555F93" w:rsidRDefault="00555F93" w:rsidP="00555F93">
      <w:pPr>
        <w:jc w:val="both"/>
        <w:rPr>
          <w:rFonts w:ascii="Arial" w:hAnsi="Arial" w:cs="Arial"/>
        </w:rPr>
      </w:pPr>
    </w:p>
    <w:p w:rsidR="00555F93" w:rsidRDefault="00555F93" w:rsidP="00555F93">
      <w:pPr>
        <w:jc w:val="both"/>
        <w:rPr>
          <w:rFonts w:ascii="Arial" w:hAnsi="Arial" w:cs="Arial"/>
        </w:rPr>
      </w:pPr>
      <w:r>
        <w:rPr>
          <w:rFonts w:ascii="Arial" w:hAnsi="Arial" w:cs="Arial"/>
        </w:rPr>
        <w:t>Oświadczam/y, iż powyżej wskazane osoby będą wykonywać przedmiot zamówienia lub będą uczestniczyć w wykonywaniu zamówienia oraz że wszystkie informacje przedstawione powyżej są zgodne ze stanem faktycznym.</w:t>
      </w:r>
    </w:p>
    <w:p w:rsidR="00555F93" w:rsidRDefault="00555F93" w:rsidP="00555F93">
      <w:pPr>
        <w:pStyle w:val="Tytu"/>
        <w:spacing w:after="120"/>
        <w:jc w:val="both"/>
        <w:rPr>
          <w:rFonts w:ascii="Arial" w:hAnsi="Arial" w:cs="Arial"/>
          <w:b w:val="0"/>
          <w:sz w:val="24"/>
          <w:szCs w:val="24"/>
        </w:rPr>
      </w:pPr>
      <w:r>
        <w:rPr>
          <w:rFonts w:ascii="Arial" w:hAnsi="Arial" w:cs="Arial"/>
          <w:b w:val="0"/>
          <w:sz w:val="24"/>
          <w:szCs w:val="24"/>
        </w:rPr>
        <w:t>Oświadczam/y, że osoby, które zostały wymienione w wykazie będą uczestniczyć w wykonywaniu zamówienia, w tym 1 osoba która posiada uprawnienia do kierowania robotami budowlanymi w specjalności konstrukcyjno-budowlanej lub odpowiadające im ważne uprawnienia budowlane, wydane na podstawie wcześniej obowiązujących przepisów,</w:t>
      </w:r>
      <w:r>
        <w:t xml:space="preserve"> </w:t>
      </w:r>
      <w:r>
        <w:rPr>
          <w:rFonts w:ascii="Arial" w:hAnsi="Arial" w:cs="Arial"/>
          <w:b w:val="0"/>
          <w:sz w:val="24"/>
          <w:szCs w:val="24"/>
        </w:rPr>
        <w:t>która jest członkiem właściwej izby samorządu zawodowego i posiada minimum 2-letnie doświadczenie zawodowe.</w:t>
      </w:r>
    </w:p>
    <w:p w:rsidR="00555F93" w:rsidRDefault="00555F93" w:rsidP="00555F93">
      <w:pPr>
        <w:jc w:val="both"/>
        <w:rPr>
          <w:rFonts w:ascii="Arial" w:hAnsi="Arial" w:cs="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rPr>
          <w:rFonts w:ascii="Arial" w:eastAsia="Times New Roman" w:hAnsi="Arial"/>
        </w:r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r>
        <w:rPr>
          <w:rFonts w:ascii="Arial" w:eastAsia="Times New Roman" w:hAnsi="Arial"/>
        </w:rPr>
        <w:tab/>
        <w:t>(podpis upełnomocnionego(nych)</w:t>
      </w:r>
    </w:p>
    <w:p w:rsidR="00555F93" w:rsidRDefault="00555F93" w:rsidP="00555F93">
      <w:pPr>
        <w:autoSpaceDE w:val="0"/>
        <w:rPr>
          <w:rFonts w:ascii="Arial" w:eastAsia="Times New Roman" w:hAnsi="Arial"/>
        </w:rPr>
        <w:sectPr w:rsidR="00555F93">
          <w:pgSz w:w="16837" w:h="11905" w:orient="landscape"/>
          <w:pgMar w:top="1134" w:right="1134" w:bottom="1134" w:left="1134" w:header="720" w:footer="720" w:gutter="0"/>
          <w:pgNumType w:start="1"/>
          <w:cols w:space="708"/>
          <w:docGrid w:linePitch="360"/>
        </w:sectPr>
      </w:pP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przedstawiciela(i) Wykonawcy) </w:t>
      </w:r>
    </w:p>
    <w:p w:rsidR="00555F93" w:rsidRDefault="00555F93" w:rsidP="00555F93">
      <w:pPr>
        <w:autoSpaceDE w:val="0"/>
        <w:jc w:val="right"/>
        <w:rPr>
          <w:rFonts w:ascii="Arial" w:eastAsia="Times New Roman" w:hAnsi="Arial"/>
          <w:b/>
          <w:bCs/>
        </w:rPr>
      </w:pPr>
      <w:r>
        <w:rPr>
          <w:rFonts w:ascii="Arial" w:eastAsia="Times New Roman" w:hAnsi="Arial"/>
          <w:b/>
          <w:bCs/>
        </w:rPr>
        <w:lastRenderedPageBreak/>
        <w:t>Zał</w:t>
      </w:r>
      <w:r>
        <w:rPr>
          <w:rFonts w:ascii="Arial" w:eastAsia="TimesNewRoman" w:hAnsi="Arial" w:cs="TimesNewRoman"/>
          <w:b/>
          <w:bCs/>
        </w:rPr>
        <w:t>ą</w:t>
      </w:r>
      <w:r>
        <w:rPr>
          <w:rFonts w:ascii="Arial" w:eastAsia="Times New Roman" w:hAnsi="Arial"/>
          <w:b/>
          <w:bCs/>
        </w:rPr>
        <w:t>cznik nr 7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w:t>
      </w:r>
      <w:r w:rsidR="002D25BE">
        <w:rPr>
          <w:rFonts w:ascii="Arial" w:eastAsia="Times New Roman" w:hAnsi="Arial"/>
        </w:rPr>
        <w:t xml:space="preserve">Gminy Górzno </w:t>
      </w:r>
      <w:r>
        <w:rPr>
          <w:rFonts w:ascii="Arial" w:eastAsia="Times New Roman" w:hAnsi="Arial"/>
        </w:rPr>
        <w:t xml:space="preserve">(numer postępowania </w:t>
      </w:r>
      <w:r>
        <w:rPr>
          <w:rFonts w:ascii="Arial" w:hAnsi="Arial" w:cs="Arial"/>
          <w:i/>
          <w:iCs/>
        </w:rPr>
        <w:t>ZP.271.</w:t>
      </w:r>
      <w:r w:rsidR="0001397B">
        <w:rPr>
          <w:rFonts w:ascii="Arial" w:hAnsi="Arial" w:cs="Arial"/>
          <w:i/>
          <w:iCs/>
        </w:rPr>
        <w:t>11.</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osoby, które będą uczestniczyć w wykonywaniu zamówienia, posiadają wymagane uprawnienia, jeżeli ustawy nakładają obowiązek posiadania takich uprawnień. </w:t>
      </w: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7"/>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rPr>
          <w:rFonts w:ascii="Arial" w:eastAsia="Times New Roman" w:hAnsi="Arial"/>
        </w:rPr>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pPr>
    </w:p>
    <w:p w:rsidR="00555F93" w:rsidRDefault="00555F93" w:rsidP="00555F93">
      <w:pPr>
        <w:autoSpaceDE w:val="0"/>
        <w:jc w:val="right"/>
        <w:rPr>
          <w:rFonts w:ascii="Arial" w:eastAsia="Times New Roman" w:hAnsi="Arial"/>
          <w:b/>
          <w:bCs/>
        </w:rPr>
      </w:pPr>
      <w:r>
        <w:rPr>
          <w:rFonts w:ascii="Arial" w:eastAsia="Times New Roman" w:hAnsi="Arial"/>
          <w:b/>
          <w:bCs/>
        </w:rPr>
        <w:t>Zał</w:t>
      </w:r>
      <w:r>
        <w:rPr>
          <w:rFonts w:ascii="Arial" w:eastAsia="TimesNewRoman" w:hAnsi="Arial" w:cs="TimesNewRoman"/>
          <w:b/>
          <w:bCs/>
        </w:rPr>
        <w:t>ą</w:t>
      </w:r>
      <w:r>
        <w:rPr>
          <w:rFonts w:ascii="Arial" w:eastAsia="Times New Roman" w:hAnsi="Arial"/>
          <w:b/>
          <w:bCs/>
        </w:rPr>
        <w:t>cznik nr 9 do SIWZ</w:t>
      </w:r>
    </w:p>
    <w:p w:rsidR="00555F93" w:rsidRDefault="00555F93" w:rsidP="00555F93">
      <w:pPr>
        <w:autoSpaceDE w:val="0"/>
        <w:rPr>
          <w:rFonts w:ascii="Arial" w:eastAsia="Arial" w:hAnsi="Arial" w:cs="Arial"/>
        </w:rPr>
      </w:pP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Arial" w:hAnsi="Arial" w:cs="Arial"/>
        </w:rPr>
      </w:pPr>
      <w:r>
        <w:rPr>
          <w:rFonts w:ascii="Arial" w:eastAsia="Arial" w:hAnsi="Arial" w:cs="Arial"/>
        </w:rPr>
        <w:t>……………………………………</w:t>
      </w:r>
    </w:p>
    <w:p w:rsidR="00555F93" w:rsidRDefault="00555F93" w:rsidP="00555F93">
      <w:pPr>
        <w:autoSpaceDE w:val="0"/>
        <w:rPr>
          <w:rFonts w:ascii="Arial" w:eastAsia="Times New Roman" w:hAnsi="Arial"/>
        </w:rPr>
      </w:pPr>
      <w:r>
        <w:rPr>
          <w:rFonts w:ascii="Arial" w:eastAsia="Times New Roman" w:hAnsi="Arial"/>
        </w:rPr>
        <w:tab/>
        <w:t>/dane Wykonawcy/</w:t>
      </w: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rPr>
          <w:rFonts w:ascii="Arial" w:eastAsia="Times New Roman" w:hAnsi="Arial"/>
          <w:b/>
          <w:bCs/>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r>
        <w:rPr>
          <w:rFonts w:ascii="Arial" w:eastAsia="Times New Roman" w:hAnsi="Arial"/>
          <w:b/>
          <w:bCs/>
          <w:sz w:val="32"/>
          <w:szCs w:val="32"/>
        </w:rPr>
        <w:t>O</w:t>
      </w:r>
      <w:r>
        <w:rPr>
          <w:rFonts w:ascii="Arial" w:eastAsia="TimesNewRoman" w:hAnsi="Arial" w:cs="TimesNewRoman"/>
          <w:b/>
          <w:bCs/>
          <w:sz w:val="32"/>
          <w:szCs w:val="32"/>
        </w:rPr>
        <w:t>Ś</w:t>
      </w:r>
      <w:r>
        <w:rPr>
          <w:rFonts w:ascii="Arial" w:eastAsia="Times New Roman" w:hAnsi="Arial"/>
          <w:b/>
          <w:bCs/>
          <w:sz w:val="32"/>
          <w:szCs w:val="32"/>
        </w:rPr>
        <w:t>WIADCZENIE</w:t>
      </w:r>
    </w:p>
    <w:p w:rsidR="00555F93" w:rsidRDefault="00555F93" w:rsidP="00555F93">
      <w:pPr>
        <w:autoSpaceDE w:val="0"/>
        <w:jc w:val="center"/>
        <w:rPr>
          <w:rFonts w:ascii="Arial" w:eastAsia="Times New Roman" w:hAnsi="Arial"/>
          <w:b/>
          <w:bCs/>
        </w:rPr>
      </w:pPr>
    </w:p>
    <w:p w:rsidR="00555F93" w:rsidRDefault="00555F93" w:rsidP="00555F93">
      <w:pPr>
        <w:autoSpaceDE w:val="0"/>
        <w:jc w:val="center"/>
        <w:rPr>
          <w:rFonts w:ascii="Arial" w:eastAsia="Times New Roman" w:hAnsi="Arial"/>
          <w:b/>
          <w:bCs/>
        </w:rPr>
      </w:pPr>
      <w:r>
        <w:rPr>
          <w:rFonts w:ascii="Arial" w:eastAsia="Times New Roman" w:hAnsi="Arial"/>
          <w:b/>
          <w:bCs/>
        </w:rPr>
        <w:t>w trybie art. 26 ust. 2d ustawy Prawo zamówień publicznych o przynależności lub braku przynależności do grupy kapitałowej</w:t>
      </w: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jc w:val="center"/>
        <w:rPr>
          <w:rFonts w:ascii="Arial" w:eastAsia="Times New Roman" w:hAnsi="Arial"/>
          <w:b/>
          <w:bCs/>
          <w:sz w:val="32"/>
          <w:szCs w:val="32"/>
        </w:rPr>
      </w:pPr>
    </w:p>
    <w:p w:rsidR="00555F93" w:rsidRDefault="00555F93" w:rsidP="00555F93">
      <w:pPr>
        <w:autoSpaceDE w:val="0"/>
        <w:ind w:left="360"/>
        <w:jc w:val="both"/>
        <w:rPr>
          <w:rFonts w:ascii="Arial" w:eastAsia="Times New Roman" w:hAnsi="Arial"/>
        </w:rPr>
      </w:pPr>
      <w:r>
        <w:rPr>
          <w:rFonts w:ascii="Arial" w:eastAsia="Times New Roman" w:hAnsi="Arial"/>
        </w:rPr>
        <w:tab/>
        <w:t>Przyst</w:t>
      </w:r>
      <w:r>
        <w:rPr>
          <w:rFonts w:ascii="Arial" w:eastAsia="TimesNewRoman" w:hAnsi="Arial" w:cs="TimesNewRoman"/>
        </w:rPr>
        <w:t>ę</w:t>
      </w:r>
      <w:r>
        <w:rPr>
          <w:rFonts w:ascii="Arial" w:eastAsia="Times New Roman" w:hAnsi="Arial"/>
        </w:rPr>
        <w:t>puj</w:t>
      </w:r>
      <w:r>
        <w:rPr>
          <w:rFonts w:ascii="Arial" w:eastAsia="TimesNewRoman" w:hAnsi="Arial" w:cs="TimesNewRoman"/>
        </w:rPr>
        <w:t>ą</w:t>
      </w:r>
      <w:r>
        <w:rPr>
          <w:rFonts w:ascii="Arial" w:eastAsia="Times New Roman" w:hAnsi="Arial"/>
        </w:rPr>
        <w:t>c do udziału w post</w:t>
      </w:r>
      <w:r>
        <w:rPr>
          <w:rFonts w:ascii="Arial" w:eastAsia="TimesNewRoman" w:hAnsi="Arial" w:cs="TimesNewRoman"/>
        </w:rPr>
        <w:t>ę</w:t>
      </w:r>
      <w:r>
        <w:rPr>
          <w:rFonts w:ascii="Arial" w:eastAsia="Times New Roman" w:hAnsi="Arial"/>
        </w:rPr>
        <w:t xml:space="preserve">powaniu o udzielenie zamówienia publicznego dla Gminy </w:t>
      </w:r>
      <w:r w:rsidR="002D25BE">
        <w:rPr>
          <w:rFonts w:ascii="Arial" w:eastAsia="Times New Roman" w:hAnsi="Arial"/>
        </w:rPr>
        <w:t>Górzno</w:t>
      </w:r>
      <w:r>
        <w:rPr>
          <w:rFonts w:ascii="Arial" w:eastAsia="Times New Roman" w:hAnsi="Arial"/>
        </w:rPr>
        <w:t xml:space="preserve"> (numer postępowania </w:t>
      </w:r>
      <w:r>
        <w:rPr>
          <w:rFonts w:ascii="Arial" w:hAnsi="Arial" w:cs="Arial"/>
          <w:i/>
          <w:iCs/>
        </w:rPr>
        <w:t>ZP.271.</w:t>
      </w:r>
      <w:r w:rsidR="0001397B">
        <w:rPr>
          <w:rFonts w:ascii="Arial" w:hAnsi="Arial" w:cs="Arial"/>
          <w:i/>
          <w:iCs/>
        </w:rPr>
        <w:t>11</w:t>
      </w:r>
      <w:r>
        <w:rPr>
          <w:rFonts w:ascii="Arial" w:hAnsi="Arial" w:cs="Arial"/>
          <w:i/>
          <w:iCs/>
        </w:rPr>
        <w:t>.2013</w:t>
      </w:r>
      <w:r>
        <w:rPr>
          <w:rFonts w:ascii="Arial" w:eastAsia="Times New Roman" w:hAnsi="Arial"/>
        </w:rPr>
        <w:t>) o</w:t>
      </w:r>
      <w:r>
        <w:rPr>
          <w:rFonts w:ascii="Arial" w:eastAsia="TimesNewRoman" w:hAnsi="Arial" w:cs="TimesNewRoman"/>
        </w:rPr>
        <w:t>ś</w:t>
      </w:r>
      <w:r>
        <w:rPr>
          <w:rFonts w:ascii="Arial" w:eastAsia="Times New Roman" w:hAnsi="Arial"/>
        </w:rPr>
        <w:t xml:space="preserve">wiadczam/-y, </w:t>
      </w:r>
      <w:r>
        <w:rPr>
          <w:rFonts w:ascii="Arial" w:eastAsia="TimesNewRoman" w:hAnsi="Arial" w:cs="TimesNewRoman"/>
        </w:rPr>
        <w:t>ż</w:t>
      </w:r>
      <w:r>
        <w:rPr>
          <w:rFonts w:ascii="Arial" w:eastAsia="Times New Roman" w:hAnsi="Arial"/>
        </w:rPr>
        <w:t xml:space="preserve">e </w:t>
      </w:r>
      <w:r>
        <w:rPr>
          <w:rFonts w:ascii="Arial" w:eastAsia="Times New Roman" w:hAnsi="Arial"/>
        </w:rPr>
        <w:br/>
        <w:t>należę/-my   /  nie należę/-my* do grupy kapitałowej**.</w:t>
      </w: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r>
        <w:rPr>
          <w:rFonts w:ascii="Arial" w:eastAsia="Times New Roman" w:hAnsi="Arial"/>
        </w:rPr>
        <w:t>W skład tej samej grupy kapitałowej wchodzą następujące podmioty (pełna nazwa, adres):</w:t>
      </w:r>
    </w:p>
    <w:p w:rsidR="00555F93" w:rsidRDefault="00555F93" w:rsidP="00555F93">
      <w:pPr>
        <w:autoSpaceDE w:val="0"/>
        <w:ind w:left="360"/>
        <w:jc w:val="both"/>
        <w:rPr>
          <w:rFonts w:ascii="Arial" w:eastAsia="Times New Roman" w:hAnsi="Arial"/>
        </w:rPr>
      </w:pPr>
      <w:r>
        <w:rPr>
          <w:rFonts w:ascii="Arial" w:eastAsia="Times New Roman" w:hAnsi="Arial"/>
        </w:rPr>
        <w:t>1……………………………………………………….</w:t>
      </w:r>
    </w:p>
    <w:p w:rsidR="00555F93" w:rsidRDefault="00555F93" w:rsidP="00555F93">
      <w:pPr>
        <w:autoSpaceDE w:val="0"/>
        <w:ind w:left="360"/>
        <w:jc w:val="both"/>
        <w:rPr>
          <w:rFonts w:ascii="Arial" w:eastAsia="Times New Roman" w:hAnsi="Arial"/>
        </w:rPr>
      </w:pPr>
      <w:r>
        <w:rPr>
          <w:rFonts w:ascii="Arial" w:eastAsia="Times New Roman" w:hAnsi="Arial"/>
        </w:rPr>
        <w:t>2……………………………………………………….</w:t>
      </w:r>
    </w:p>
    <w:p w:rsidR="00555F93" w:rsidRDefault="00555F93" w:rsidP="00555F93">
      <w:pPr>
        <w:autoSpaceDE w:val="0"/>
        <w:ind w:left="360"/>
        <w:jc w:val="both"/>
        <w:rPr>
          <w:rFonts w:ascii="Arial" w:eastAsia="Times New Roman" w:hAnsi="Arial"/>
        </w:rPr>
      </w:pPr>
      <w:r>
        <w:rPr>
          <w:rFonts w:ascii="Arial" w:eastAsia="Times New Roman" w:hAnsi="Arial"/>
        </w:rPr>
        <w:t>3……………………………………………………….</w:t>
      </w:r>
    </w:p>
    <w:p w:rsidR="00555F93" w:rsidRDefault="00555F93" w:rsidP="00555F93">
      <w:pPr>
        <w:autoSpaceDE w:val="0"/>
        <w:ind w:left="360"/>
        <w:jc w:val="both"/>
        <w:rPr>
          <w:rFonts w:ascii="Arial" w:eastAsia="Times New Roman" w:hAnsi="Arial"/>
        </w:rPr>
      </w:pPr>
      <w:r>
        <w:rPr>
          <w:rFonts w:ascii="Arial" w:eastAsia="Times New Roman" w:hAnsi="Arial"/>
        </w:rPr>
        <w:t>4……………………………………………………….</w:t>
      </w:r>
    </w:p>
    <w:p w:rsidR="00555F93" w:rsidRDefault="00555F93" w:rsidP="00555F93">
      <w:pPr>
        <w:autoSpaceDE w:val="0"/>
        <w:ind w:left="360"/>
        <w:jc w:val="both"/>
        <w:rPr>
          <w:rFonts w:ascii="Arial" w:eastAsia="Times New Roman" w:hAnsi="Arial"/>
        </w:rPr>
      </w:pPr>
      <w:r>
        <w:rPr>
          <w:rFonts w:ascii="Arial" w:eastAsia="Times New Roman" w:hAnsi="Arial"/>
        </w:rPr>
        <w:t>5……………………………………………………….</w:t>
      </w:r>
    </w:p>
    <w:p w:rsidR="00555F93" w:rsidRDefault="00555F93" w:rsidP="00555F93">
      <w:pPr>
        <w:autoSpaceDE w:val="0"/>
        <w:ind w:left="360"/>
        <w:jc w:val="both"/>
        <w:rPr>
          <w:rFonts w:ascii="Arial" w:eastAsia="Times New Roman" w:hAnsi="Arial"/>
        </w:rPr>
      </w:pPr>
      <w:r>
        <w:rPr>
          <w:rFonts w:ascii="Arial" w:eastAsia="Times New Roman" w:hAnsi="Arial"/>
        </w:rPr>
        <w:t>…</w:t>
      </w: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p>
    <w:p w:rsidR="00555F93" w:rsidRDefault="00555F93" w:rsidP="00555F93">
      <w:pPr>
        <w:autoSpaceDE w:val="0"/>
        <w:ind w:left="360"/>
        <w:jc w:val="both"/>
        <w:rPr>
          <w:rFonts w:ascii="Arial" w:eastAsia="Times New Roman" w:hAnsi="Arial"/>
        </w:rPr>
      </w:pPr>
    </w:p>
    <w:p w:rsidR="00555F93" w:rsidRDefault="00555F93" w:rsidP="00555F93">
      <w:pPr>
        <w:autoSpaceDE w:val="0"/>
        <w:jc w:val="both"/>
        <w:rPr>
          <w:rFonts w:ascii="Arial" w:eastAsia="Times New Roman" w:hAnsi="Arial"/>
        </w:rPr>
      </w:pPr>
    </w:p>
    <w:p w:rsidR="00555F93" w:rsidRDefault="00555F93" w:rsidP="00555F93">
      <w:pPr>
        <w:autoSpaceDE w:val="0"/>
        <w:rPr>
          <w:rFonts w:ascii="Arial" w:eastAsia="Times New Roman" w:hAnsi="Arial"/>
        </w:rPr>
      </w:pPr>
      <w:r>
        <w:rPr>
          <w:rFonts w:ascii="Arial" w:eastAsia="Times New Roman" w:hAnsi="Arial"/>
        </w:rPr>
        <w:t xml:space="preserve"> ................................... </w:t>
      </w:r>
      <w:r>
        <w:rPr>
          <w:rFonts w:ascii="Arial" w:eastAsia="Times New Roman" w:hAnsi="Arial"/>
        </w:rPr>
        <w:tab/>
      </w:r>
      <w:r>
        <w:rPr>
          <w:rFonts w:ascii="Arial" w:eastAsia="Times New Roman" w:hAnsi="Arial"/>
        </w:rPr>
        <w:tab/>
      </w:r>
      <w:r>
        <w:rPr>
          <w:rFonts w:ascii="Arial" w:eastAsia="Times New Roman" w:hAnsi="Arial"/>
        </w:rPr>
        <w:tab/>
      </w:r>
      <w:r>
        <w:rPr>
          <w:rFonts w:ascii="Arial" w:eastAsia="Times New Roman" w:hAnsi="Arial"/>
        </w:rPr>
        <w:tab/>
        <w:t xml:space="preserve">   …………………………………………….</w:t>
      </w:r>
    </w:p>
    <w:p w:rsidR="00555F93" w:rsidRDefault="00555F93" w:rsidP="00555F93">
      <w:pPr>
        <w:autoSpaceDE w:val="0"/>
        <w:ind w:left="4942" w:hanging="4237"/>
        <w:rPr>
          <w:rFonts w:ascii="Arial" w:eastAsia="Times New Roman" w:hAnsi="Arial"/>
        </w:rPr>
      </w:pPr>
      <w:r>
        <w:rPr>
          <w:rFonts w:ascii="Arial" w:eastAsia="Times New Roman" w:hAnsi="Arial"/>
        </w:rPr>
        <w:t xml:space="preserve">data </w:t>
      </w:r>
      <w:r>
        <w:rPr>
          <w:rFonts w:ascii="Arial" w:eastAsia="Times New Roman" w:hAnsi="Arial"/>
        </w:rPr>
        <w:tab/>
        <w:t>Podpis osób uprawnionych do składania oświadczeń woli w imieniu Wykonawcy oraz pieczątka / pieczątki</w:t>
      </w:r>
      <w:r>
        <w:rPr>
          <w:rFonts w:ascii="Arial" w:eastAsia="Times New Roman" w:hAnsi="Arial"/>
        </w:rPr>
        <w:br/>
      </w:r>
    </w:p>
    <w:p w:rsidR="00555F93" w:rsidRDefault="00555F93" w:rsidP="00555F93">
      <w:pPr>
        <w:autoSpaceDE w:val="0"/>
        <w:jc w:val="both"/>
        <w:rPr>
          <w:rFonts w:ascii="Arial" w:eastAsia="Times New Roman" w:hAnsi="Arial"/>
        </w:rPr>
      </w:pPr>
    </w:p>
    <w:p w:rsidR="00555F93" w:rsidRDefault="00555F93" w:rsidP="00555F93">
      <w:pPr>
        <w:autoSpaceDE w:val="0"/>
        <w:rPr>
          <w:rFonts w:ascii="Arial" w:eastAsia="Times New Roman" w:hAnsi="Arial"/>
        </w:rPr>
      </w:pPr>
    </w:p>
    <w:p w:rsidR="00555F93" w:rsidRDefault="00555F93" w:rsidP="00555F93">
      <w:pPr>
        <w:autoSpaceDE w:val="0"/>
      </w:pPr>
    </w:p>
    <w:p w:rsidR="00555F93" w:rsidRDefault="00555F93" w:rsidP="00555F93">
      <w:pPr>
        <w:autoSpaceDE w:val="0"/>
        <w:ind w:left="360"/>
        <w:jc w:val="both"/>
        <w:rPr>
          <w:rFonts w:ascii="Arial" w:eastAsia="Times New Roman" w:hAnsi="Arial"/>
        </w:rPr>
      </w:pPr>
      <w:r>
        <w:rPr>
          <w:rFonts w:ascii="Arial" w:hAnsi="Arial" w:cs="Arial"/>
        </w:rPr>
        <w:t>*Niepotrzebne skreślić</w:t>
      </w:r>
      <w:r>
        <w:rPr>
          <w:rFonts w:ascii="Arial" w:eastAsia="Times New Roman" w:hAnsi="Arial"/>
        </w:rPr>
        <w:t xml:space="preserve"> </w:t>
      </w:r>
    </w:p>
    <w:p w:rsidR="00555F93" w:rsidRDefault="00555F93" w:rsidP="00555F93">
      <w:pPr>
        <w:autoSpaceDE w:val="0"/>
        <w:ind w:left="360"/>
        <w:jc w:val="both"/>
        <w:rPr>
          <w:rFonts w:ascii="Arial" w:eastAsia="Times New Roman" w:hAnsi="Arial"/>
        </w:rPr>
      </w:pPr>
      <w:r>
        <w:rPr>
          <w:rFonts w:ascii="Arial" w:eastAsia="Times New Roman" w:hAnsi="Arial"/>
        </w:rPr>
        <w:t xml:space="preserve">**Listę wypełnia wyłącznie Wykonawca, który należy do grupy kapitałowej </w:t>
      </w:r>
      <w:r>
        <w:rPr>
          <w:rFonts w:ascii="Arial" w:eastAsia="Times New Roman" w:hAnsi="Arial"/>
        </w:rPr>
        <w:br/>
        <w:t>w rozumieniu ustawy z dnia 16 lutego 2007 r. o ochronie konkurencji i konsumentów</w:t>
      </w:r>
      <w:r>
        <w:rPr>
          <w:rStyle w:val="Odwoanieprzypisudolnego"/>
          <w:rFonts w:ascii="Arial" w:eastAsia="Times New Roman" w:hAnsi="Arial"/>
        </w:rPr>
        <w:footnoteReference w:id="1"/>
      </w:r>
      <w:r>
        <w:rPr>
          <w:rFonts w:ascii="Arial" w:eastAsia="Times New Roman" w:hAnsi="Arial"/>
        </w:rPr>
        <w:t>. Pozostali Wykonawcy wpisują: nie dotyczy.</w:t>
      </w:r>
    </w:p>
    <w:p w:rsidR="00555F93" w:rsidRDefault="00555F93" w:rsidP="00555F93">
      <w:pPr>
        <w:autoSpaceDE w:val="0"/>
        <w:ind w:left="720"/>
        <w:rPr>
          <w:rFonts w:ascii="Arial" w:hAnsi="Arial" w:cs="Arial"/>
        </w:rPr>
      </w:pPr>
    </w:p>
    <w:p w:rsidR="008F50B3" w:rsidRDefault="008F50B3"/>
    <w:sectPr w:rsidR="008F50B3">
      <w:headerReference w:type="even" r:id="rId13"/>
      <w:headerReference w:type="default" r:id="rId14"/>
      <w:footerReference w:type="even" r:id="rId15"/>
      <w:footerReference w:type="default" r:id="rId16"/>
      <w:headerReference w:type="first" r:id="rId17"/>
      <w:footerReference w:type="first" r:id="rId18"/>
      <w:pgSz w:w="11905" w:h="16837"/>
      <w:pgMar w:top="1134" w:right="1134" w:bottom="1134" w:left="1134" w:header="720" w:footer="720"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F93" w:rsidRDefault="00555F93" w:rsidP="00555F93">
      <w:r>
        <w:separator/>
      </w:r>
    </w:p>
  </w:endnote>
  <w:endnote w:type="continuationSeparator" w:id="0">
    <w:p w:rsidR="00555F93" w:rsidRDefault="00555F93" w:rsidP="0055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TimesNewRoman">
    <w:altName w:val="Times New Roman"/>
    <w:charset w:val="EE"/>
    <w:family w:val="roman"/>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F93" w:rsidRDefault="00555F93" w:rsidP="00555F93">
      <w:r>
        <w:separator/>
      </w:r>
    </w:p>
  </w:footnote>
  <w:footnote w:type="continuationSeparator" w:id="0">
    <w:p w:rsidR="00555F93" w:rsidRDefault="00555F93" w:rsidP="00555F93">
      <w:r>
        <w:continuationSeparator/>
      </w:r>
    </w:p>
  </w:footnote>
  <w:footnote w:id="1">
    <w:p w:rsidR="00555F93" w:rsidRDefault="00555F93" w:rsidP="00555F9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Dz.U. Nr 50, poz. 331 z późn.zm.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F93" w:rsidRDefault="00555F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CC7" w:rsidRDefault="00F00C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1242B85A"/>
    <w:name w:val="WW8Num4"/>
    <w:lvl w:ilvl="0">
      <w:start w:val="1"/>
      <w:numFmt w:val="decimal"/>
      <w:lvlText w:val="%1."/>
      <w:lvlJc w:val="left"/>
      <w:pPr>
        <w:tabs>
          <w:tab w:val="num" w:pos="0"/>
        </w:tabs>
        <w:ind w:left="720" w:hanging="360"/>
      </w:pPr>
      <w:rPr>
        <w:rFonts w:ascii="Arial" w:hAnsi="Arial"/>
        <w:b w:val="0"/>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Arial" w:hAnsi="Arial"/>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2"/>
      <w:numFmt w:val="decimal"/>
      <w:lvlText w:val="%1."/>
      <w:lvlJc w:val="left"/>
      <w:pPr>
        <w:tabs>
          <w:tab w:val="num" w:pos="720"/>
        </w:tabs>
        <w:ind w:left="720" w:hanging="360"/>
      </w:pPr>
      <w:rPr>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multilevel"/>
    <w:tmpl w:val="46E08662"/>
    <w:name w:val="WW8Num9"/>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A"/>
    <w:multiLevelType w:val="singleLevel"/>
    <w:tmpl w:val="26FCF434"/>
    <w:name w:val="WW8Num10"/>
    <w:lvl w:ilvl="0">
      <w:start w:val="3"/>
      <w:numFmt w:val="decimal"/>
      <w:lvlText w:val="%1."/>
      <w:lvlJc w:val="left"/>
      <w:pPr>
        <w:tabs>
          <w:tab w:val="num" w:pos="360"/>
        </w:tabs>
        <w:ind w:left="360" w:hanging="360"/>
      </w:pPr>
      <w:rPr>
        <w:b w:val="0"/>
      </w:rPr>
    </w:lvl>
  </w:abstractNum>
  <w:abstractNum w:abstractNumId="8">
    <w:nsid w:val="0000000B"/>
    <w:multiLevelType w:val="multilevel"/>
    <w:tmpl w:val="0000000B"/>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F93"/>
    <w:rsid w:val="0001397B"/>
    <w:rsid w:val="00050655"/>
    <w:rsid w:val="000660BA"/>
    <w:rsid w:val="002D25BE"/>
    <w:rsid w:val="00317060"/>
    <w:rsid w:val="00356963"/>
    <w:rsid w:val="0046003B"/>
    <w:rsid w:val="00555F93"/>
    <w:rsid w:val="008F50B3"/>
    <w:rsid w:val="00F00CC7"/>
    <w:rsid w:val="00FE57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F9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555F93"/>
    <w:rPr>
      <w:vertAlign w:val="superscript"/>
    </w:rPr>
  </w:style>
  <w:style w:type="paragraph" w:styleId="Tekstpodstawowy">
    <w:name w:val="Body Text"/>
    <w:basedOn w:val="Normalny"/>
    <w:link w:val="TekstpodstawowyZnak"/>
    <w:semiHidden/>
    <w:rsid w:val="00555F93"/>
    <w:pPr>
      <w:spacing w:after="120"/>
    </w:pPr>
  </w:style>
  <w:style w:type="character" w:customStyle="1" w:styleId="TekstpodstawowyZnak">
    <w:name w:val="Tekst podstawowy Znak"/>
    <w:basedOn w:val="Domylnaczcionkaakapitu"/>
    <w:link w:val="Tekstpodstawowy"/>
    <w:semiHidden/>
    <w:rsid w:val="00555F93"/>
    <w:rPr>
      <w:rFonts w:ascii="Times New Roman" w:eastAsia="Andale Sans UI" w:hAnsi="Times New Roman" w:cs="Times New Roman"/>
      <w:kern w:val="1"/>
      <w:sz w:val="24"/>
      <w:szCs w:val="24"/>
      <w:lang w:eastAsia="ar-SA"/>
    </w:rPr>
  </w:style>
  <w:style w:type="paragraph" w:styleId="Tekstprzypisudolnego">
    <w:name w:val="footnote text"/>
    <w:basedOn w:val="Normalny"/>
    <w:link w:val="TekstprzypisudolnegoZnak"/>
    <w:semiHidden/>
    <w:rsid w:val="00555F93"/>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555F93"/>
    <w:rPr>
      <w:rFonts w:ascii="Times New Roman" w:eastAsia="Andale Sans UI" w:hAnsi="Times New Roman" w:cs="Times New Roman"/>
      <w:kern w:val="1"/>
      <w:sz w:val="20"/>
      <w:szCs w:val="20"/>
      <w:lang w:eastAsia="ar-SA"/>
    </w:rPr>
  </w:style>
  <w:style w:type="paragraph" w:customStyle="1" w:styleId="Tekstpodstawowywcity31">
    <w:name w:val="Tekst podstawowy wcięty 31"/>
    <w:basedOn w:val="Normalny"/>
    <w:rsid w:val="00555F93"/>
    <w:pPr>
      <w:spacing w:after="120"/>
      <w:ind w:left="283"/>
    </w:pPr>
    <w:rPr>
      <w:sz w:val="16"/>
      <w:szCs w:val="16"/>
    </w:rPr>
  </w:style>
  <w:style w:type="paragraph" w:styleId="Tytu">
    <w:name w:val="Title"/>
    <w:basedOn w:val="Normalny"/>
    <w:link w:val="TytuZnak"/>
    <w:qFormat/>
    <w:rsid w:val="00555F93"/>
    <w:pPr>
      <w:widowControl/>
      <w:suppressAutoHyphens w:val="0"/>
      <w:jc w:val="center"/>
    </w:pPr>
    <w:rPr>
      <w:rFonts w:eastAsia="Times New Roman"/>
      <w:b/>
      <w:kern w:val="0"/>
      <w:sz w:val="28"/>
      <w:szCs w:val="20"/>
      <w:lang w:eastAsia="pl-PL"/>
    </w:rPr>
  </w:style>
  <w:style w:type="character" w:customStyle="1" w:styleId="TytuZnak">
    <w:name w:val="Tytuł Znak"/>
    <w:basedOn w:val="Domylnaczcionkaakapitu"/>
    <w:link w:val="Tytu"/>
    <w:rsid w:val="00555F9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555F93"/>
    <w:pPr>
      <w:spacing w:after="120"/>
      <w:ind w:left="283"/>
    </w:pPr>
  </w:style>
  <w:style w:type="character" w:customStyle="1" w:styleId="TekstpodstawowywcityZnak">
    <w:name w:val="Tekst podstawowy wcięty Znak"/>
    <w:basedOn w:val="Domylnaczcionkaakapitu"/>
    <w:link w:val="Tekstpodstawowywcity"/>
    <w:semiHidden/>
    <w:rsid w:val="00555F93"/>
    <w:rPr>
      <w:rFonts w:ascii="Times New Roman" w:eastAsia="Andale Sans UI" w:hAnsi="Times New Roman" w:cs="Times New Roman"/>
      <w:kern w:val="1"/>
      <w:sz w:val="24"/>
      <w:szCs w:val="24"/>
      <w:lang w:eastAsia="ar-SA"/>
    </w:rPr>
  </w:style>
  <w:style w:type="paragraph" w:styleId="Akapitzlist">
    <w:name w:val="List Paragraph"/>
    <w:basedOn w:val="Normalny"/>
    <w:qFormat/>
    <w:rsid w:val="00555F93"/>
    <w:pPr>
      <w:widowControl/>
      <w:ind w:left="708"/>
    </w:pPr>
    <w:rPr>
      <w:rFonts w:eastAsia="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5F93"/>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555F93"/>
    <w:rPr>
      <w:vertAlign w:val="superscript"/>
    </w:rPr>
  </w:style>
  <w:style w:type="paragraph" w:styleId="Tekstpodstawowy">
    <w:name w:val="Body Text"/>
    <w:basedOn w:val="Normalny"/>
    <w:link w:val="TekstpodstawowyZnak"/>
    <w:semiHidden/>
    <w:rsid w:val="00555F93"/>
    <w:pPr>
      <w:spacing w:after="120"/>
    </w:pPr>
  </w:style>
  <w:style w:type="character" w:customStyle="1" w:styleId="TekstpodstawowyZnak">
    <w:name w:val="Tekst podstawowy Znak"/>
    <w:basedOn w:val="Domylnaczcionkaakapitu"/>
    <w:link w:val="Tekstpodstawowy"/>
    <w:semiHidden/>
    <w:rsid w:val="00555F93"/>
    <w:rPr>
      <w:rFonts w:ascii="Times New Roman" w:eastAsia="Andale Sans UI" w:hAnsi="Times New Roman" w:cs="Times New Roman"/>
      <w:kern w:val="1"/>
      <w:sz w:val="24"/>
      <w:szCs w:val="24"/>
      <w:lang w:eastAsia="ar-SA"/>
    </w:rPr>
  </w:style>
  <w:style w:type="paragraph" w:styleId="Tekstprzypisudolnego">
    <w:name w:val="footnote text"/>
    <w:basedOn w:val="Normalny"/>
    <w:link w:val="TekstprzypisudolnegoZnak"/>
    <w:semiHidden/>
    <w:rsid w:val="00555F93"/>
    <w:pPr>
      <w:suppressLineNumbers/>
      <w:ind w:left="283" w:hanging="283"/>
    </w:pPr>
    <w:rPr>
      <w:sz w:val="20"/>
      <w:szCs w:val="20"/>
    </w:rPr>
  </w:style>
  <w:style w:type="character" w:customStyle="1" w:styleId="TekstprzypisudolnegoZnak">
    <w:name w:val="Tekst przypisu dolnego Znak"/>
    <w:basedOn w:val="Domylnaczcionkaakapitu"/>
    <w:link w:val="Tekstprzypisudolnego"/>
    <w:semiHidden/>
    <w:rsid w:val="00555F93"/>
    <w:rPr>
      <w:rFonts w:ascii="Times New Roman" w:eastAsia="Andale Sans UI" w:hAnsi="Times New Roman" w:cs="Times New Roman"/>
      <w:kern w:val="1"/>
      <w:sz w:val="20"/>
      <w:szCs w:val="20"/>
      <w:lang w:eastAsia="ar-SA"/>
    </w:rPr>
  </w:style>
  <w:style w:type="paragraph" w:customStyle="1" w:styleId="Tekstpodstawowywcity31">
    <w:name w:val="Tekst podstawowy wcięty 31"/>
    <w:basedOn w:val="Normalny"/>
    <w:rsid w:val="00555F93"/>
    <w:pPr>
      <w:spacing w:after="120"/>
      <w:ind w:left="283"/>
    </w:pPr>
    <w:rPr>
      <w:sz w:val="16"/>
      <w:szCs w:val="16"/>
    </w:rPr>
  </w:style>
  <w:style w:type="paragraph" w:styleId="Tytu">
    <w:name w:val="Title"/>
    <w:basedOn w:val="Normalny"/>
    <w:link w:val="TytuZnak"/>
    <w:qFormat/>
    <w:rsid w:val="00555F93"/>
    <w:pPr>
      <w:widowControl/>
      <w:suppressAutoHyphens w:val="0"/>
      <w:jc w:val="center"/>
    </w:pPr>
    <w:rPr>
      <w:rFonts w:eastAsia="Times New Roman"/>
      <w:b/>
      <w:kern w:val="0"/>
      <w:sz w:val="28"/>
      <w:szCs w:val="20"/>
      <w:lang w:eastAsia="pl-PL"/>
    </w:rPr>
  </w:style>
  <w:style w:type="character" w:customStyle="1" w:styleId="TytuZnak">
    <w:name w:val="Tytuł Znak"/>
    <w:basedOn w:val="Domylnaczcionkaakapitu"/>
    <w:link w:val="Tytu"/>
    <w:rsid w:val="00555F93"/>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555F93"/>
    <w:pPr>
      <w:spacing w:after="120"/>
      <w:ind w:left="283"/>
    </w:pPr>
  </w:style>
  <w:style w:type="character" w:customStyle="1" w:styleId="TekstpodstawowywcityZnak">
    <w:name w:val="Tekst podstawowy wcięty Znak"/>
    <w:basedOn w:val="Domylnaczcionkaakapitu"/>
    <w:link w:val="Tekstpodstawowywcity"/>
    <w:semiHidden/>
    <w:rsid w:val="00555F93"/>
    <w:rPr>
      <w:rFonts w:ascii="Times New Roman" w:eastAsia="Andale Sans UI" w:hAnsi="Times New Roman" w:cs="Times New Roman"/>
      <w:kern w:val="1"/>
      <w:sz w:val="24"/>
      <w:szCs w:val="24"/>
      <w:lang w:eastAsia="ar-SA"/>
    </w:rPr>
  </w:style>
  <w:style w:type="paragraph" w:styleId="Akapitzlist">
    <w:name w:val="List Paragraph"/>
    <w:basedOn w:val="Normalny"/>
    <w:qFormat/>
    <w:rsid w:val="00555F93"/>
    <w:pPr>
      <w:widowControl/>
      <w:ind w:left="708"/>
    </w:pPr>
    <w:rPr>
      <w:rFonts w:eastAsia="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C1F49-8F2C-473D-8F2D-2C856F33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3864</Words>
  <Characters>23188</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SlesinskaJ</dc:creator>
  <cp:lastModifiedBy>SlesinskaJ</cp:lastModifiedBy>
  <cp:revision>2</cp:revision>
  <cp:lastPrinted>2013-11-25T13:38:00Z</cp:lastPrinted>
  <dcterms:created xsi:type="dcterms:W3CDTF">2013-11-25T13:47:00Z</dcterms:created>
  <dcterms:modified xsi:type="dcterms:W3CDTF">2013-11-25T13:47:00Z</dcterms:modified>
</cp:coreProperties>
</file>